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C5" w:rsidRPr="0083217A" w:rsidRDefault="00FC30BD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C30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34.45pt;margin-top:-31.1pt;width:252.25pt;height:76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" strokecolor="white">
            <v:textbox>
              <w:txbxContent>
                <w:p w:rsidR="007E3A6A" w:rsidRPr="00166100" w:rsidRDefault="007E3A6A" w:rsidP="007E3A6A">
                  <w:pPr>
                    <w:jc w:val="both"/>
                  </w:pPr>
                  <w:r w:rsidRPr="00166100">
                    <w:t xml:space="preserve">Приложение  к ОПОП по направлению подготовки </w:t>
                  </w:r>
                  <w:r w:rsidRPr="00166100">
                    <w:rPr>
                      <w:b/>
                    </w:rPr>
                    <w:t>38.03.04 Государствен</w:t>
                  </w:r>
                  <w:r>
                    <w:rPr>
                      <w:b/>
                    </w:rPr>
                    <w:t>н</w:t>
                  </w:r>
                  <w:r w:rsidRPr="00166100">
                    <w:rPr>
                      <w:b/>
                    </w:rPr>
                    <w:t>ое и муниципальное управление</w:t>
                  </w:r>
                  <w:r w:rsidRPr="00166100">
                    <w:t xml:space="preserve"> (уровень бакалавриата), Направленность (профиль) программы </w:t>
                  </w:r>
                  <w:r w:rsidRPr="00166100">
                    <w:rPr>
                      <w:b/>
                    </w:rPr>
                    <w:t>«Управление пожарной безопасностью»</w:t>
                  </w:r>
                  <w:r w:rsidRPr="00166100">
                    <w:t xml:space="preserve">, утв. приказом ректора ОмГА от </w:t>
                  </w:r>
                  <w:bookmarkStart w:id="0" w:name="_Hlk132615066"/>
                  <w:r w:rsidR="00664222" w:rsidRPr="00371907">
                    <w:t>27.03.2023 № 51</w:t>
                  </w:r>
                  <w:bookmarkEnd w:id="0"/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Courier New"/>
                      <w:sz w:val="24"/>
                      <w:szCs w:val="24"/>
                      <w:lang w:bidi="ru-RU"/>
                    </w:rPr>
                  </w:pP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Виды профессиональной деятельности: организационно-управленческая (основной)</w:t>
                  </w:r>
                  <w:proofErr w:type="gramStart"/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,и</w:t>
                  </w:r>
                  <w:proofErr w:type="gramEnd"/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нформационно-методическая,</w:t>
                  </w:r>
                  <w:r>
                    <w:rPr>
                      <w:sz w:val="24"/>
                      <w:szCs w:val="24"/>
                    </w:rPr>
                    <w:t>коммуникативная,</w:t>
                  </w: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>вспомогательно-технологическая (исполнительская),организационно-регулирующая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b/>
                      <w:kern w:val="2"/>
                      <w:sz w:val="24"/>
                      <w:szCs w:val="24"/>
                      <w:lang w:eastAsia="hi-IN" w:bidi="hi-IN"/>
                    </w:rPr>
                    <w:t>Для обучающихся: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  <w:t>очной формы обучения 2015, 2016, 2017, 2018 года набора соответственно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  <w:t>заочной формы обучения 2014, 2015, 2016, 2017, 2018 года набора соответственно</w:t>
                  </w: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widowControl/>
                    <w:suppressAutoHyphens/>
                    <w:autoSpaceDE/>
                    <w:adjustRightInd/>
                    <w:jc w:val="center"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  <w:r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  <w:t>на 2018/2019 учебный год</w:t>
                  </w:r>
                </w:p>
                <w:p w:rsidR="007E3A6A" w:rsidRDefault="007E3A6A" w:rsidP="007E3A6A">
                  <w:pPr>
                    <w:suppressAutoHyphens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suppressAutoHyphens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suppressAutoHyphens/>
                    <w:rPr>
                      <w:rFonts w:eastAsia="SimSun"/>
                      <w:kern w:val="2"/>
                      <w:sz w:val="24"/>
                      <w:szCs w:val="24"/>
                      <w:lang w:eastAsia="hi-IN" w:bidi="hi-IN"/>
                    </w:rPr>
                  </w:pPr>
                </w:p>
                <w:p w:rsidR="007E3A6A" w:rsidRDefault="007E3A6A" w:rsidP="007E3A6A">
                  <w:pPr>
                    <w:suppressAutoHyphen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Омск, 2018</w:t>
                  </w:r>
                </w:p>
                <w:p w:rsidR="00EC0322" w:rsidRPr="00697CDE" w:rsidRDefault="00C36839" w:rsidP="00EC0322">
                  <w:pPr>
                    <w:jc w:val="both"/>
                  </w:pPr>
                  <w:r w:rsidRPr="00670C74">
                    <w:t>Приложение 1  к ОПОП по направлению подготовки 38.03.04 Государственное и муниципальное управление (уровень бакалавриата), Направленность (профиль) программы</w:t>
                  </w:r>
                  <w:r>
                    <w:t xml:space="preserve"> Управление пожарной безопасностью, </w:t>
                  </w:r>
                  <w:r w:rsidR="00EC0322">
                    <w:t>утв. приказом ректора ОмГА от 31.08.2017 №40</w:t>
                  </w:r>
                </w:p>
                <w:p w:rsidR="00C36839" w:rsidRPr="00641D51" w:rsidRDefault="00C36839" w:rsidP="00313AC5">
                  <w:pPr>
                    <w:jc w:val="both"/>
                  </w:pPr>
                </w:p>
              </w:txbxContent>
            </v:textbox>
          </v:shape>
        </w:pict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935AC9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rFonts w:eastAsia="Courier New"/>
          <w:b/>
          <w:bCs/>
          <w:sz w:val="24"/>
          <w:szCs w:val="24"/>
        </w:rPr>
        <w:tab/>
      </w: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313AC5" w:rsidRPr="0083217A" w:rsidRDefault="007770B0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3217A">
        <w:rPr>
          <w:rFonts w:eastAsia="Courier New"/>
          <w:noProof/>
          <w:sz w:val="24"/>
          <w:szCs w:val="24"/>
          <w:lang w:bidi="ru-RU"/>
        </w:rPr>
        <w:t>Кафедра «</w:t>
      </w:r>
      <w:bookmarkStart w:id="1" w:name="_Hlk132615849"/>
      <w:r w:rsidR="00664222" w:rsidRPr="00664222">
        <w:rPr>
          <w:sz w:val="28"/>
          <w:szCs w:val="28"/>
        </w:rPr>
        <w:t>Экономики и управления</w:t>
      </w:r>
      <w:bookmarkEnd w:id="1"/>
      <w:r w:rsidRPr="00664222">
        <w:rPr>
          <w:rFonts w:eastAsia="Courier New"/>
          <w:noProof/>
          <w:sz w:val="28"/>
          <w:szCs w:val="28"/>
          <w:lang w:bidi="ru-RU"/>
        </w:rPr>
        <w:t>»</w: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313AC5" w:rsidRPr="0083217A" w:rsidRDefault="00FC30BD" w:rsidP="00313AC5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30BD">
        <w:rPr>
          <w:noProof/>
        </w:rPr>
        <w:pict>
          <v:shape id="Надпись 2" o:spid="_x0000_s1026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" stroked="f">
            <v:textbox style="mso-fit-shape-to-text:t">
              <w:txbxContent>
                <w:p w:rsidR="00C36839" w:rsidRPr="00C94464" w:rsidRDefault="00C36839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36839" w:rsidRPr="00C94464" w:rsidRDefault="00C36839" w:rsidP="00313AC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9470BF" w:rsidRPr="00C1531A" w:rsidRDefault="009470BF" w:rsidP="009470B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9470BF" w:rsidRPr="00C1531A" w:rsidRDefault="009470BF" w:rsidP="009470BF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C36839" w:rsidRPr="00C94464" w:rsidRDefault="00664222" w:rsidP="009470BF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13AC5" w:rsidRPr="0083217A" w:rsidRDefault="00313AC5" w:rsidP="00313AC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3217A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313AC5" w:rsidRPr="00E677E1" w:rsidRDefault="00313AC5" w:rsidP="00313AC5">
      <w:pPr>
        <w:widowControl/>
        <w:tabs>
          <w:tab w:val="left" w:pos="708"/>
        </w:tabs>
        <w:autoSpaceDE/>
        <w:adjustRightInd/>
        <w:jc w:val="center"/>
        <w:rPr>
          <w:b/>
          <w:sz w:val="32"/>
          <w:szCs w:val="32"/>
        </w:rPr>
      </w:pPr>
    </w:p>
    <w:p w:rsidR="00D36E0A" w:rsidRPr="00E677E1" w:rsidRDefault="00D36E0A" w:rsidP="00AB2E3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677E1">
        <w:rPr>
          <w:b/>
          <w:bCs/>
          <w:caps/>
          <w:sz w:val="32"/>
          <w:szCs w:val="32"/>
        </w:rPr>
        <w:t xml:space="preserve">ПРАВОВЫЕ ОСНОВЫ деятельности Федеральной </w:t>
      </w:r>
    </w:p>
    <w:p w:rsidR="0020352E" w:rsidRPr="00E677E1" w:rsidRDefault="00D36E0A" w:rsidP="00AB2E30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E677E1">
        <w:rPr>
          <w:b/>
          <w:bCs/>
          <w:caps/>
          <w:sz w:val="32"/>
          <w:szCs w:val="32"/>
        </w:rPr>
        <w:t>противопожарной службы</w:t>
      </w:r>
    </w:p>
    <w:p w:rsidR="00AB2E30" w:rsidRPr="0083217A" w:rsidRDefault="0020352E" w:rsidP="00AB2E30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Б</w:t>
      </w:r>
      <w:proofErr w:type="gramStart"/>
      <w:r>
        <w:rPr>
          <w:bCs/>
          <w:sz w:val="24"/>
          <w:szCs w:val="24"/>
        </w:rPr>
        <w:t>1</w:t>
      </w:r>
      <w:proofErr w:type="gramEnd"/>
      <w:r>
        <w:rPr>
          <w:bCs/>
          <w:sz w:val="24"/>
          <w:szCs w:val="24"/>
        </w:rPr>
        <w:t>.В.0</w:t>
      </w:r>
      <w:r w:rsidR="004C3D7B">
        <w:rPr>
          <w:bCs/>
          <w:sz w:val="24"/>
          <w:szCs w:val="24"/>
        </w:rPr>
        <w:t>8</w:t>
      </w:r>
    </w:p>
    <w:p w:rsidR="00313AC5" w:rsidRPr="0083217A" w:rsidRDefault="00313AC5" w:rsidP="00313A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313AC5" w:rsidRPr="0083217A" w:rsidRDefault="00313AC5" w:rsidP="00313AC5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="004C3D7B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="004C3D7B">
        <w:rPr>
          <w:rFonts w:eastAsia="Courier New"/>
          <w:sz w:val="24"/>
          <w:szCs w:val="24"/>
          <w:lang w:bidi="ru-RU"/>
        </w:rPr>
        <w:t xml:space="preserve"> </w:t>
      </w:r>
      <w:r w:rsidRPr="0083217A">
        <w:rPr>
          <w:rFonts w:eastAsia="Courier New"/>
          <w:sz w:val="24"/>
          <w:szCs w:val="24"/>
          <w:lang w:bidi="ru-RU"/>
        </w:rPr>
        <w:t>бакалавриата)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83217A">
        <w:rPr>
          <w:rFonts w:eastAsia="Courier New"/>
          <w:b/>
          <w:sz w:val="24"/>
          <w:szCs w:val="24"/>
          <w:lang w:bidi="ru-RU"/>
        </w:rPr>
        <w:t>Направление подготовки</w:t>
      </w:r>
      <w:r w:rsidR="00DB5DED">
        <w:rPr>
          <w:rFonts w:eastAsia="Courier New"/>
          <w:b/>
          <w:sz w:val="24"/>
          <w:szCs w:val="24"/>
          <w:lang w:bidi="ru-RU"/>
        </w:rPr>
        <w:t>38.03.04</w:t>
      </w:r>
      <w:r w:rsidR="00D36E0A">
        <w:rPr>
          <w:rFonts w:eastAsia="Courier New"/>
          <w:b/>
          <w:sz w:val="24"/>
          <w:szCs w:val="24"/>
          <w:lang w:bidi="ru-RU"/>
        </w:rPr>
        <w:t>Г</w:t>
      </w:r>
      <w:r w:rsidR="00DB5DED">
        <w:rPr>
          <w:rFonts w:eastAsia="Courier New"/>
          <w:b/>
          <w:sz w:val="24"/>
          <w:szCs w:val="24"/>
          <w:lang w:bidi="ru-RU"/>
        </w:rPr>
        <w:t>осударственное и муниципальное управление</w:t>
      </w:r>
    </w:p>
    <w:p w:rsidR="009F49CD" w:rsidRPr="009F49CD" w:rsidRDefault="009F49CD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F49CD">
        <w:rPr>
          <w:rFonts w:eastAsia="Courier New"/>
          <w:sz w:val="24"/>
          <w:szCs w:val="24"/>
          <w:lang w:bidi="ru-RU"/>
        </w:rPr>
        <w:t>(уровень бакалавриата)</w:t>
      </w:r>
    </w:p>
    <w:p w:rsidR="009F49CD" w:rsidRPr="0083217A" w:rsidRDefault="009F49CD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E43A94" w:rsidRDefault="00313AC5" w:rsidP="009F49CD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3217A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9F49CD">
        <w:rPr>
          <w:rFonts w:eastAsia="Courier New"/>
          <w:b/>
          <w:sz w:val="24"/>
          <w:szCs w:val="24"/>
          <w:lang w:bidi="ru-RU"/>
        </w:rPr>
        <w:t>«</w:t>
      </w:r>
      <w:r w:rsidR="00DB5DED" w:rsidRPr="009F49CD">
        <w:rPr>
          <w:b/>
          <w:color w:val="000000"/>
          <w:sz w:val="24"/>
          <w:szCs w:val="24"/>
        </w:rPr>
        <w:t>Управление пожарной безопасностью</w:t>
      </w:r>
      <w:r w:rsidRPr="009F49CD">
        <w:rPr>
          <w:rFonts w:eastAsia="Courier New"/>
          <w:b/>
          <w:sz w:val="24"/>
          <w:szCs w:val="24"/>
          <w:lang w:bidi="ru-RU"/>
        </w:rPr>
        <w:t>»</w:t>
      </w: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13AC5" w:rsidRPr="0083217A" w:rsidRDefault="00313AC5" w:rsidP="00313AC5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E3A6A" w:rsidRPr="00674B4D" w:rsidRDefault="007E3A6A" w:rsidP="007E3A6A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74B4D">
        <w:rPr>
          <w:rFonts w:eastAsia="Courier New"/>
          <w:sz w:val="24"/>
          <w:szCs w:val="24"/>
          <w:lang w:bidi="ru-RU"/>
        </w:rPr>
        <w:t>организационно-управленческая</w:t>
      </w:r>
      <w:r>
        <w:rPr>
          <w:rFonts w:eastAsia="Courier New"/>
          <w:sz w:val="24"/>
          <w:szCs w:val="24"/>
          <w:lang w:bidi="ru-RU"/>
        </w:rPr>
        <w:t xml:space="preserve"> (основной)</w:t>
      </w:r>
      <w:proofErr w:type="gramStart"/>
      <w:r w:rsidRPr="00674B4D">
        <w:rPr>
          <w:rFonts w:eastAsia="Courier New"/>
          <w:sz w:val="24"/>
          <w:szCs w:val="24"/>
          <w:lang w:bidi="ru-RU"/>
        </w:rPr>
        <w:t>,и</w:t>
      </w:r>
      <w:proofErr w:type="gramEnd"/>
      <w:r w:rsidRPr="00674B4D">
        <w:rPr>
          <w:rFonts w:eastAsia="Courier New"/>
          <w:sz w:val="24"/>
          <w:szCs w:val="24"/>
          <w:lang w:bidi="ru-RU"/>
        </w:rPr>
        <w:t>нформационно-методическая,</w:t>
      </w:r>
      <w:r w:rsidRPr="003F514A">
        <w:rPr>
          <w:sz w:val="24"/>
          <w:szCs w:val="24"/>
        </w:rPr>
        <w:t>коммуникативная,</w:t>
      </w:r>
      <w:r w:rsidRPr="00674B4D">
        <w:rPr>
          <w:rFonts w:eastAsia="Courier New"/>
          <w:sz w:val="24"/>
          <w:szCs w:val="24"/>
          <w:lang w:bidi="ru-RU"/>
        </w:rPr>
        <w:t>вспомогательно-технологическая (исполнительская),организационно-регулирующая</w:t>
      </w:r>
    </w:p>
    <w:p w:rsidR="00BA2902" w:rsidRDefault="00BA2902" w:rsidP="00BA290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D43195" w:rsidRDefault="00D43195" w:rsidP="00D43195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5" w:name="_Hlk104374542"/>
    </w:p>
    <w:p w:rsidR="00D43195" w:rsidRDefault="00664222" w:rsidP="00D431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2020 </w:t>
      </w:r>
      <w:r w:rsidR="00D4319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3195" w:rsidRDefault="003C16EC" w:rsidP="00D431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2020/2021 </w:t>
      </w:r>
      <w:r w:rsidR="00D4319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43195" w:rsidRDefault="00D43195" w:rsidP="00D43195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Default="00BA2902" w:rsidP="00BA290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6" w:name="_GoBack"/>
      <w:bookmarkEnd w:id="6"/>
    </w:p>
    <w:p w:rsidR="00BA2902" w:rsidRDefault="00BA2902" w:rsidP="00BA290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Default="00BA2902" w:rsidP="00BA290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Default="00BA2902" w:rsidP="00BA2902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BA2902" w:rsidRPr="00BA2902" w:rsidRDefault="00BA2902" w:rsidP="00BA2902">
      <w:pPr>
        <w:suppressAutoHyphens/>
        <w:jc w:val="center"/>
        <w:rPr>
          <w:color w:val="000000"/>
          <w:sz w:val="24"/>
          <w:szCs w:val="24"/>
        </w:rPr>
      </w:pPr>
      <w:r w:rsidRPr="00BA2902">
        <w:rPr>
          <w:color w:val="000000"/>
          <w:sz w:val="24"/>
          <w:szCs w:val="24"/>
        </w:rPr>
        <w:t>Омск, 202</w:t>
      </w:r>
      <w:bookmarkEnd w:id="4"/>
      <w:bookmarkEnd w:id="5"/>
      <w:r w:rsidR="00664222">
        <w:rPr>
          <w:color w:val="000000"/>
          <w:sz w:val="24"/>
          <w:szCs w:val="24"/>
        </w:rPr>
        <w:t>3</w:t>
      </w:r>
    </w:p>
    <w:p w:rsidR="007E3A6A" w:rsidRDefault="00BA2902" w:rsidP="00BA2902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A2902">
        <w:rPr>
          <w:color w:val="000000"/>
          <w:sz w:val="24"/>
          <w:szCs w:val="24"/>
        </w:rPr>
        <w:br w:type="page"/>
      </w:r>
    </w:p>
    <w:p w:rsidR="00927C7A" w:rsidRPr="007748BD" w:rsidRDefault="00927C7A" w:rsidP="00927C7A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748B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927C7A" w:rsidRPr="007748BD" w:rsidRDefault="00927C7A" w:rsidP="00927C7A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748BD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7748BD">
              <w:rPr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pacing w:val="4"/>
                <w:sz w:val="24"/>
                <w:szCs w:val="24"/>
              </w:rPr>
            </w:pPr>
            <w:r w:rsidRPr="007748BD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748BD">
              <w:rPr>
                <w:sz w:val="24"/>
                <w:szCs w:val="24"/>
              </w:rPr>
              <w:t>обучающихся</w:t>
            </w:r>
            <w:proofErr w:type="gramEnd"/>
            <w:r w:rsidRPr="007748BD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A35AC2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A35AC2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A35AC2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748BD">
              <w:rPr>
                <w:sz w:val="24"/>
                <w:szCs w:val="24"/>
              </w:rPr>
              <w:t>обучающихся</w:t>
            </w:r>
            <w:proofErr w:type="gramEnd"/>
            <w:r w:rsidRPr="007748BD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A35AC2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A35AC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7748BD" w:rsidTr="0031793D">
        <w:tc>
          <w:tcPr>
            <w:tcW w:w="562" w:type="dxa"/>
            <w:hideMark/>
          </w:tcPr>
          <w:p w:rsidR="00927C7A" w:rsidRPr="007748BD" w:rsidRDefault="00927C7A" w:rsidP="00A35AC2">
            <w:pPr>
              <w:jc w:val="center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1</w:t>
            </w:r>
            <w:r w:rsidR="00A35AC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27C7A" w:rsidRPr="007748BD" w:rsidRDefault="00927C7A" w:rsidP="0031793D">
            <w:pPr>
              <w:jc w:val="both"/>
              <w:rPr>
                <w:sz w:val="24"/>
                <w:szCs w:val="24"/>
              </w:rPr>
            </w:pPr>
            <w:r w:rsidRPr="007748BD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27C7A" w:rsidRPr="007748BD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7C7A" w:rsidRPr="007748BD" w:rsidRDefault="00927C7A" w:rsidP="00927C7A">
      <w:pPr>
        <w:spacing w:after="160" w:line="256" w:lineRule="auto"/>
        <w:rPr>
          <w:b/>
          <w:sz w:val="24"/>
          <w:szCs w:val="24"/>
        </w:rPr>
      </w:pPr>
    </w:p>
    <w:p w:rsidR="00927C7A" w:rsidRPr="007748BD" w:rsidRDefault="00927C7A" w:rsidP="00927C7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748BD">
        <w:rPr>
          <w:b/>
          <w:sz w:val="24"/>
          <w:szCs w:val="24"/>
        </w:rPr>
        <w:br w:type="page"/>
      </w:r>
      <w:r w:rsidRPr="007748BD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</w:p>
    <w:p w:rsidR="009470BF" w:rsidRPr="002D4D3C" w:rsidRDefault="009470BF" w:rsidP="009470BF">
      <w:pPr>
        <w:jc w:val="both"/>
        <w:rPr>
          <w:sz w:val="24"/>
          <w:szCs w:val="24"/>
        </w:rPr>
      </w:pPr>
      <w:proofErr w:type="spellStart"/>
      <w:r w:rsidRPr="002D4D3C">
        <w:rPr>
          <w:sz w:val="24"/>
          <w:szCs w:val="24"/>
        </w:rPr>
        <w:t>к.ю.н</w:t>
      </w:r>
      <w:proofErr w:type="spellEnd"/>
      <w:r w:rsidRPr="002D4D3C">
        <w:rPr>
          <w:sz w:val="24"/>
          <w:szCs w:val="24"/>
        </w:rPr>
        <w:t xml:space="preserve">., доцент </w:t>
      </w:r>
      <w:r w:rsidRPr="002D4D3C">
        <w:rPr>
          <w:spacing w:val="-3"/>
          <w:sz w:val="24"/>
          <w:szCs w:val="24"/>
        </w:rPr>
        <w:t>_________________ /</w:t>
      </w:r>
      <w:r w:rsidR="00664222">
        <w:rPr>
          <w:sz w:val="24"/>
          <w:szCs w:val="24"/>
        </w:rPr>
        <w:t>Иванов В.И</w:t>
      </w:r>
      <w:r w:rsidRPr="002D4D3C">
        <w:rPr>
          <w:sz w:val="24"/>
          <w:szCs w:val="24"/>
        </w:rPr>
        <w:t>./</w:t>
      </w: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>Рабочая программа дисциплины одобрена на заседании кафедры «</w:t>
      </w:r>
      <w:r w:rsidR="00664222" w:rsidRPr="00371907">
        <w:rPr>
          <w:sz w:val="24"/>
          <w:szCs w:val="24"/>
        </w:rPr>
        <w:t>Экономики и управления</w:t>
      </w:r>
      <w:r w:rsidRPr="002D4D3C">
        <w:rPr>
          <w:spacing w:val="-3"/>
          <w:sz w:val="24"/>
          <w:szCs w:val="24"/>
        </w:rPr>
        <w:t>»</w:t>
      </w:r>
    </w:p>
    <w:p w:rsidR="00664222" w:rsidRDefault="00664222" w:rsidP="009470BF">
      <w:pPr>
        <w:jc w:val="both"/>
        <w:rPr>
          <w:sz w:val="24"/>
          <w:szCs w:val="24"/>
        </w:rPr>
      </w:pPr>
      <w:bookmarkStart w:id="7" w:name="_Hlk132615149"/>
      <w:bookmarkStart w:id="8" w:name="_Hlk73543199"/>
      <w:r w:rsidRPr="00371907">
        <w:rPr>
          <w:sz w:val="24"/>
          <w:szCs w:val="24"/>
        </w:rPr>
        <w:t>Протокол от 24.03.2023 г. № 8</w:t>
      </w:r>
      <w:bookmarkEnd w:id="7"/>
    </w:p>
    <w:p w:rsidR="00664222" w:rsidRDefault="00664222" w:rsidP="009470BF">
      <w:pPr>
        <w:jc w:val="both"/>
        <w:rPr>
          <w:sz w:val="24"/>
          <w:szCs w:val="24"/>
        </w:rPr>
      </w:pPr>
    </w:p>
    <w:p w:rsidR="009470BF" w:rsidRPr="002D4D3C" w:rsidRDefault="009470BF" w:rsidP="009470BF">
      <w:pPr>
        <w:jc w:val="both"/>
        <w:rPr>
          <w:spacing w:val="-3"/>
          <w:sz w:val="24"/>
          <w:szCs w:val="24"/>
        </w:rPr>
      </w:pPr>
      <w:r w:rsidRPr="002D4D3C">
        <w:rPr>
          <w:spacing w:val="-3"/>
          <w:sz w:val="24"/>
          <w:szCs w:val="24"/>
        </w:rPr>
        <w:t xml:space="preserve">Зав. кафедрой </w:t>
      </w:r>
      <w:proofErr w:type="gramStart"/>
      <w:r w:rsidRPr="002D4D3C">
        <w:rPr>
          <w:spacing w:val="-3"/>
          <w:sz w:val="24"/>
          <w:szCs w:val="24"/>
        </w:rPr>
        <w:t>к</w:t>
      </w:r>
      <w:proofErr w:type="gramEnd"/>
      <w:r w:rsidRPr="002D4D3C">
        <w:rPr>
          <w:spacing w:val="-3"/>
          <w:sz w:val="24"/>
          <w:szCs w:val="24"/>
        </w:rPr>
        <w:t xml:space="preserve">.э.н., </w:t>
      </w:r>
      <w:proofErr w:type="gramStart"/>
      <w:r w:rsidRPr="002D4D3C">
        <w:rPr>
          <w:spacing w:val="-3"/>
          <w:sz w:val="24"/>
          <w:szCs w:val="24"/>
        </w:rPr>
        <w:t>доцент</w:t>
      </w:r>
      <w:proofErr w:type="gramEnd"/>
      <w:r w:rsidRPr="002D4D3C">
        <w:rPr>
          <w:spacing w:val="-3"/>
          <w:sz w:val="24"/>
          <w:szCs w:val="24"/>
        </w:rPr>
        <w:t xml:space="preserve"> _________________ /Сергиенко О.В./</w:t>
      </w:r>
    </w:p>
    <w:bookmarkEnd w:id="8"/>
    <w:p w:rsidR="00A35AC2" w:rsidRPr="00512E37" w:rsidRDefault="00927C7A" w:rsidP="00A35AC2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748BD">
        <w:rPr>
          <w:spacing w:val="-3"/>
          <w:sz w:val="24"/>
          <w:szCs w:val="24"/>
          <w:lang w:eastAsia="en-US"/>
        </w:rPr>
        <w:br w:type="page"/>
      </w:r>
      <w:r w:rsidR="00A35AC2" w:rsidRPr="00512E37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A35AC2" w:rsidRPr="00512E37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35AC2" w:rsidRPr="00512E37">
        <w:rPr>
          <w:b/>
          <w:i/>
          <w:sz w:val="24"/>
          <w:szCs w:val="24"/>
          <w:lang w:eastAsia="en-US"/>
        </w:rPr>
        <w:t>с</w:t>
      </w:r>
      <w:proofErr w:type="gramEnd"/>
      <w:r w:rsidR="00A35AC2" w:rsidRPr="00512E37">
        <w:rPr>
          <w:b/>
          <w:i/>
          <w:sz w:val="24"/>
          <w:szCs w:val="24"/>
          <w:lang w:eastAsia="en-US"/>
        </w:rPr>
        <w:t>:</w:t>
      </w:r>
    </w:p>
    <w:p w:rsidR="00A35AC2" w:rsidRPr="00512E37" w:rsidRDefault="00A35AC2" w:rsidP="00A35AC2">
      <w:pPr>
        <w:widowControl/>
        <w:tabs>
          <w:tab w:val="left" w:pos="2142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12E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35AC2" w:rsidRPr="00512E37" w:rsidRDefault="00A35AC2" w:rsidP="00A35AC2">
      <w:pPr>
        <w:tabs>
          <w:tab w:val="left" w:pos="2142"/>
        </w:tabs>
        <w:ind w:firstLine="709"/>
        <w:jc w:val="both"/>
        <w:rPr>
          <w:sz w:val="24"/>
          <w:szCs w:val="24"/>
        </w:rPr>
      </w:pPr>
      <w:r w:rsidRPr="00512E37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512E37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512E37">
        <w:rPr>
          <w:sz w:val="24"/>
          <w:szCs w:val="24"/>
        </w:rPr>
        <w:t xml:space="preserve">(уровень бакалавриата), утвержденного Приказом Минобрнауки России от 10.12.2014 N 1567 (зарегистрирован в Минюсте России 05.02.2015 N 35894) (далее - ФГОС </w:t>
      </w:r>
      <w:proofErr w:type="gramStart"/>
      <w:r w:rsidRPr="00512E37">
        <w:rPr>
          <w:sz w:val="24"/>
          <w:szCs w:val="24"/>
        </w:rPr>
        <w:t>ВО</w:t>
      </w:r>
      <w:proofErr w:type="gramEnd"/>
      <w:r w:rsidRPr="00512E37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BA2902" w:rsidRPr="00BA2902" w:rsidRDefault="00BA2902" w:rsidP="00BA2902">
      <w:pPr>
        <w:jc w:val="both"/>
        <w:rPr>
          <w:color w:val="000000"/>
          <w:sz w:val="24"/>
          <w:szCs w:val="24"/>
        </w:rPr>
      </w:pPr>
      <w:bookmarkStart w:id="9" w:name="_Hlk104374668"/>
      <w:bookmarkStart w:id="10" w:name="_Hlk104375903"/>
      <w:proofErr w:type="gramStart"/>
      <w:r w:rsidRPr="00BA2902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bookmarkEnd w:id="9"/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BA2902">
        <w:rPr>
          <w:color w:val="000000"/>
          <w:sz w:val="24"/>
          <w:szCs w:val="24"/>
          <w:lang w:eastAsia="en-US"/>
        </w:rPr>
        <w:t>ВО</w:t>
      </w:r>
      <w:proofErr w:type="gramEnd"/>
      <w:r w:rsidRPr="00BA2902">
        <w:rPr>
          <w:color w:val="000000"/>
          <w:sz w:val="24"/>
          <w:szCs w:val="24"/>
          <w:lang w:eastAsia="en-US"/>
        </w:rPr>
        <w:t xml:space="preserve"> «</w:t>
      </w:r>
      <w:r w:rsidRPr="00BA2902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BA2902">
        <w:rPr>
          <w:color w:val="000000"/>
          <w:sz w:val="24"/>
          <w:szCs w:val="24"/>
          <w:lang w:eastAsia="en-US"/>
        </w:rPr>
        <w:t>» (</w:t>
      </w:r>
      <w:r w:rsidRPr="00BA2902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BA2902">
        <w:rPr>
          <w:color w:val="000000"/>
          <w:sz w:val="24"/>
          <w:szCs w:val="24"/>
          <w:lang w:eastAsia="en-US"/>
        </w:rPr>
        <w:t>):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1" w:name="_Hlk104374748"/>
      <w:r w:rsidRPr="00BA2902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BA2902">
        <w:rPr>
          <w:color w:val="000000"/>
          <w:sz w:val="24"/>
          <w:szCs w:val="24"/>
          <w:lang w:eastAsia="en-US"/>
        </w:rPr>
        <w:t>обучающихся</w:t>
      </w:r>
      <w:proofErr w:type="gramEnd"/>
      <w:r w:rsidRPr="00BA2902">
        <w:rPr>
          <w:color w:val="000000"/>
          <w:sz w:val="24"/>
          <w:szCs w:val="24"/>
          <w:lang w:eastAsia="en-US"/>
        </w:rPr>
        <w:t>», одобренным на заседании Ученого совета от 28.09.2020 (протокол заседания №2), Студенческого совета ОмГА от 28.09.2020 (протокол заседания №2);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 xml:space="preserve">- «Положением об </w:t>
      </w:r>
      <w:proofErr w:type="gramStart"/>
      <w:r w:rsidRPr="00BA2902">
        <w:rPr>
          <w:color w:val="000000"/>
          <w:sz w:val="24"/>
          <w:szCs w:val="24"/>
          <w:lang w:eastAsia="en-US"/>
        </w:rPr>
        <w:t>обучении</w:t>
      </w:r>
      <w:proofErr w:type="gramEnd"/>
      <w:r w:rsidRPr="00BA2902">
        <w:rPr>
          <w:color w:val="000000"/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2902" w:rsidRPr="00BA2902" w:rsidRDefault="00BA2902" w:rsidP="00BA290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BA2902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  <w:bookmarkEnd w:id="10"/>
      <w:bookmarkEnd w:id="11"/>
    </w:p>
    <w:p w:rsidR="00A35AC2" w:rsidRPr="00166100" w:rsidRDefault="00A35AC2" w:rsidP="00A35AC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66100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166100">
        <w:rPr>
          <w:sz w:val="24"/>
          <w:szCs w:val="24"/>
        </w:rPr>
        <w:t xml:space="preserve">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</w:t>
      </w:r>
      <w:r w:rsidRPr="00166100">
        <w:rPr>
          <w:sz w:val="24"/>
          <w:szCs w:val="24"/>
          <w:lang w:eastAsia="en-US"/>
        </w:rPr>
        <w:t xml:space="preserve">форма обучения – очная) на </w:t>
      </w:r>
      <w:bookmarkStart w:id="12" w:name="_Hlk132615181"/>
      <w:r w:rsidR="00664222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2"/>
      <w:r w:rsidRPr="00166100">
        <w:rPr>
          <w:sz w:val="24"/>
          <w:szCs w:val="24"/>
          <w:lang w:eastAsia="en-US"/>
        </w:rPr>
        <w:t>;</w:t>
      </w:r>
    </w:p>
    <w:p w:rsidR="00A35AC2" w:rsidRDefault="00A35AC2" w:rsidP="00A35AC2">
      <w:pPr>
        <w:snapToGrid w:val="0"/>
        <w:ind w:firstLine="709"/>
        <w:jc w:val="both"/>
        <w:rPr>
          <w:sz w:val="24"/>
          <w:szCs w:val="24"/>
        </w:rPr>
      </w:pPr>
      <w:r w:rsidRPr="00166100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166100">
        <w:rPr>
          <w:b/>
          <w:sz w:val="24"/>
          <w:szCs w:val="24"/>
        </w:rPr>
        <w:t xml:space="preserve">38.03.04 Государственное и муниципальное управление </w:t>
      </w:r>
      <w:r w:rsidRPr="00166100">
        <w:rPr>
          <w:sz w:val="24"/>
          <w:szCs w:val="24"/>
        </w:rPr>
        <w:t xml:space="preserve">(уровень бакалавриата), направленность (профиль) программы «Управление пожарной безопасности»; форма обучения – заочная </w:t>
      </w:r>
      <w:r w:rsidRPr="00166100">
        <w:rPr>
          <w:sz w:val="24"/>
          <w:szCs w:val="24"/>
        </w:rPr>
        <w:lastRenderedPageBreak/>
        <w:t xml:space="preserve">на </w:t>
      </w:r>
      <w:r w:rsidR="00664222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166100">
        <w:rPr>
          <w:sz w:val="24"/>
          <w:szCs w:val="24"/>
          <w:lang w:eastAsia="en-US"/>
        </w:rPr>
        <w:t>.</w:t>
      </w:r>
    </w:p>
    <w:p w:rsidR="00927C7A" w:rsidRPr="007748BD" w:rsidRDefault="00927C7A" w:rsidP="00A35AC2">
      <w:pPr>
        <w:widowControl/>
        <w:autoSpaceDE/>
        <w:autoSpaceDN/>
        <w:adjustRightInd/>
        <w:ind w:firstLine="708"/>
        <w:jc w:val="both"/>
        <w:rPr>
          <w:sz w:val="24"/>
          <w:szCs w:val="24"/>
        </w:rPr>
      </w:pPr>
      <w:r w:rsidRPr="007748BD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5672C4">
        <w:rPr>
          <w:b/>
          <w:bCs/>
          <w:sz w:val="24"/>
          <w:szCs w:val="24"/>
        </w:rPr>
        <w:t>Б</w:t>
      </w:r>
      <w:proofErr w:type="gramStart"/>
      <w:r w:rsidR="005672C4">
        <w:rPr>
          <w:b/>
          <w:bCs/>
          <w:sz w:val="24"/>
          <w:szCs w:val="24"/>
        </w:rPr>
        <w:t>1</w:t>
      </w:r>
      <w:proofErr w:type="gramEnd"/>
      <w:r w:rsidR="005672C4">
        <w:rPr>
          <w:b/>
          <w:bCs/>
          <w:sz w:val="24"/>
          <w:szCs w:val="24"/>
        </w:rPr>
        <w:t>.В.08</w:t>
      </w:r>
      <w:r w:rsidRPr="005672C4">
        <w:rPr>
          <w:b/>
          <w:sz w:val="24"/>
          <w:szCs w:val="24"/>
        </w:rPr>
        <w:t>«</w:t>
      </w:r>
      <w:r w:rsidR="00DA4F8A" w:rsidRPr="00565CA2">
        <w:rPr>
          <w:b/>
          <w:spacing w:val="-3"/>
          <w:sz w:val="24"/>
          <w:szCs w:val="24"/>
        </w:rPr>
        <w:t>Правовые основы деятельности Федеральной противопожарной службы</w:t>
      </w:r>
      <w:r w:rsidRPr="005672C4">
        <w:rPr>
          <w:b/>
          <w:sz w:val="24"/>
          <w:szCs w:val="24"/>
        </w:rPr>
        <w:t>»</w:t>
      </w:r>
      <w:r w:rsidRPr="007748BD">
        <w:rPr>
          <w:b/>
          <w:sz w:val="24"/>
          <w:szCs w:val="24"/>
        </w:rPr>
        <w:t xml:space="preserve"> в течение </w:t>
      </w:r>
      <w:bookmarkStart w:id="13" w:name="_Hlk104374898"/>
      <w:r w:rsidR="00664222">
        <w:rPr>
          <w:b/>
          <w:color w:val="000000"/>
          <w:sz w:val="24"/>
          <w:szCs w:val="24"/>
        </w:rPr>
        <w:t>2023/2024</w:t>
      </w:r>
      <w:r w:rsidR="00BA2902" w:rsidRPr="00BA2902">
        <w:rPr>
          <w:b/>
          <w:color w:val="000000"/>
          <w:sz w:val="24"/>
          <w:szCs w:val="24"/>
        </w:rPr>
        <w:t xml:space="preserve"> </w:t>
      </w:r>
      <w:bookmarkEnd w:id="13"/>
      <w:r w:rsidRPr="007748BD">
        <w:rPr>
          <w:b/>
          <w:sz w:val="24"/>
          <w:szCs w:val="24"/>
        </w:rPr>
        <w:t>учебного года:</w:t>
      </w:r>
    </w:p>
    <w:p w:rsidR="00927C7A" w:rsidRDefault="00927C7A" w:rsidP="0031793D">
      <w:pPr>
        <w:pStyle w:val="consplusnormal"/>
        <w:spacing w:before="0" w:beforeAutospacing="0" w:after="0" w:afterAutospacing="0"/>
        <w:ind w:firstLine="540"/>
        <w:jc w:val="both"/>
      </w:pPr>
      <w:r w:rsidRPr="007748BD">
        <w:t xml:space="preserve">При реализации образовательной организацией основной профессиональной </w:t>
      </w:r>
      <w:r w:rsidR="00A35AC2" w:rsidRPr="00512E37"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="00A35AC2" w:rsidRPr="00745DBC">
        <w:t xml:space="preserve">направлению подготовки </w:t>
      </w:r>
      <w:r w:rsidR="00A35AC2" w:rsidRPr="00745DBC">
        <w:rPr>
          <w:b/>
        </w:rPr>
        <w:t>38.03.04 Государственное и муниципальное управление</w:t>
      </w:r>
      <w:r w:rsidR="00A35AC2" w:rsidRPr="00745DBC">
        <w:t xml:space="preserve"> (уровень бакалавриата), направленность (профиль) программы «Управление пожарной безопасности»; вид учебной деятельности – программа академического бакалавриата; виды профессиональной деятельности: </w:t>
      </w:r>
      <w:r w:rsidR="00A35AC2" w:rsidRPr="00745DBC">
        <w:rPr>
          <w:rFonts w:eastAsia="Courier New"/>
          <w:lang w:bidi="ru-RU"/>
        </w:rPr>
        <w:t>организационно-управленческая (основной)</w:t>
      </w:r>
      <w:proofErr w:type="gramStart"/>
      <w:r w:rsidR="00A35AC2" w:rsidRPr="00745DBC">
        <w:rPr>
          <w:rFonts w:eastAsia="Courier New"/>
          <w:lang w:bidi="ru-RU"/>
        </w:rPr>
        <w:t>,и</w:t>
      </w:r>
      <w:proofErr w:type="gramEnd"/>
      <w:r w:rsidR="00A35AC2" w:rsidRPr="00745DBC">
        <w:rPr>
          <w:rFonts w:eastAsia="Courier New"/>
          <w:lang w:bidi="ru-RU"/>
        </w:rPr>
        <w:t>нформационно-методическая,</w:t>
      </w:r>
      <w:r w:rsidR="00A35AC2" w:rsidRPr="00745DBC">
        <w:t xml:space="preserve"> коммуникативная, </w:t>
      </w:r>
      <w:proofErr w:type="spellStart"/>
      <w:r w:rsidR="00A35AC2" w:rsidRPr="00745DBC">
        <w:rPr>
          <w:rFonts w:eastAsia="Courier New"/>
          <w:lang w:bidi="ru-RU"/>
        </w:rPr>
        <w:t>вспомогательно-технологическая</w:t>
      </w:r>
      <w:proofErr w:type="spellEnd"/>
      <w:r w:rsidR="00A35AC2" w:rsidRPr="00745DBC">
        <w:rPr>
          <w:rFonts w:eastAsia="Courier New"/>
          <w:lang w:bidi="ru-RU"/>
        </w:rPr>
        <w:t xml:space="preserve"> (исполнительская),организационно-регулирующая</w:t>
      </w:r>
      <w:r w:rsidR="00A35AC2" w:rsidRPr="00745DBC"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proofErr w:type="gramStart"/>
      <w:r w:rsidRPr="00A35AC2">
        <w:t>«</w:t>
      </w:r>
      <w:r w:rsidR="00992701" w:rsidRPr="00A35AC2">
        <w:rPr>
          <w:spacing w:val="-3"/>
          <w:lang w:eastAsia="en-US"/>
        </w:rPr>
        <w:t>П</w:t>
      </w:r>
      <w:proofErr w:type="gramEnd"/>
      <w:r w:rsidR="00992701" w:rsidRPr="00A35AC2">
        <w:rPr>
          <w:spacing w:val="-3"/>
          <w:lang w:eastAsia="en-US"/>
        </w:rPr>
        <w:t>равовые основы деятельности Федеральной противопожарной службы</w:t>
      </w:r>
      <w:r w:rsidRPr="00A35AC2">
        <w:t>»</w:t>
      </w:r>
      <w:r w:rsidRPr="007748BD">
        <w:t xml:space="preserve"> в течение </w:t>
      </w:r>
      <w:r w:rsidR="00664222">
        <w:rPr>
          <w:b/>
          <w:color w:val="000000"/>
        </w:rPr>
        <w:t>2023/2024</w:t>
      </w:r>
      <w:r w:rsidR="00BA2902" w:rsidRPr="00BA2902">
        <w:rPr>
          <w:b/>
          <w:color w:val="000000"/>
        </w:rPr>
        <w:t xml:space="preserve"> </w:t>
      </w:r>
      <w:r w:rsidRPr="007748BD">
        <w:t>учебного года.</w:t>
      </w:r>
    </w:p>
    <w:p w:rsidR="00A35AC2" w:rsidRPr="007748BD" w:rsidRDefault="00A35AC2" w:rsidP="0031793D">
      <w:pPr>
        <w:pStyle w:val="consplusnormal"/>
        <w:spacing w:before="0" w:beforeAutospacing="0" w:after="0" w:afterAutospacing="0"/>
        <w:ind w:firstLine="540"/>
        <w:jc w:val="both"/>
      </w:pPr>
    </w:p>
    <w:p w:rsidR="00927C7A" w:rsidRPr="0031793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1793D">
        <w:rPr>
          <w:rFonts w:ascii="Times New Roman" w:hAnsi="Times New Roman"/>
          <w:b/>
          <w:sz w:val="24"/>
          <w:szCs w:val="24"/>
        </w:rPr>
        <w:t xml:space="preserve">Наименование дисциплины: </w:t>
      </w:r>
      <w:r w:rsidR="00992701" w:rsidRPr="0031793D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992701" w:rsidRPr="0031793D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992701" w:rsidRPr="0031793D">
        <w:rPr>
          <w:rFonts w:ascii="Times New Roman" w:hAnsi="Times New Roman"/>
          <w:b/>
          <w:bCs/>
          <w:sz w:val="24"/>
          <w:szCs w:val="24"/>
        </w:rPr>
        <w:t>.В.08</w:t>
      </w:r>
      <w:r w:rsidRPr="0031793D">
        <w:rPr>
          <w:rFonts w:ascii="Times New Roman" w:hAnsi="Times New Roman"/>
          <w:b/>
          <w:sz w:val="24"/>
          <w:szCs w:val="24"/>
        </w:rPr>
        <w:t>«</w:t>
      </w:r>
      <w:r w:rsidR="00992701" w:rsidRPr="00565CA2">
        <w:rPr>
          <w:rFonts w:ascii="Times New Roman" w:hAnsi="Times New Roman"/>
          <w:b/>
          <w:spacing w:val="-3"/>
          <w:sz w:val="24"/>
          <w:szCs w:val="24"/>
        </w:rPr>
        <w:t>Правовые основы деятельности Федеральной противопожарной службы</w:t>
      </w:r>
      <w:r w:rsidRPr="0031793D">
        <w:rPr>
          <w:rFonts w:ascii="Times New Roman" w:hAnsi="Times New Roman"/>
          <w:b/>
          <w:sz w:val="24"/>
          <w:szCs w:val="24"/>
        </w:rPr>
        <w:t>»</w:t>
      </w:r>
    </w:p>
    <w:p w:rsidR="00927C7A" w:rsidRPr="007748B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7748BD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7748BD">
        <w:rPr>
          <w:rFonts w:ascii="Times New Roman" w:hAnsi="Times New Roman"/>
          <w:b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A35AC2" w:rsidRDefault="00927C7A" w:rsidP="00A35A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  <w:r w:rsidR="00A35AC2" w:rsidRPr="00512E37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35AC2" w:rsidRPr="00E379D5">
        <w:rPr>
          <w:b/>
          <w:sz w:val="24"/>
          <w:szCs w:val="24"/>
        </w:rPr>
        <w:t>38.03.04 Государственное и муниципальное управление</w:t>
      </w:r>
      <w:r w:rsidR="00A35AC2" w:rsidRPr="00512E37">
        <w:rPr>
          <w:sz w:val="24"/>
          <w:szCs w:val="24"/>
        </w:rPr>
        <w:t>, утвержденного Приказом Минобрнауки России от 10.12.2014</w:t>
      </w:r>
      <w:r w:rsidR="00A35AC2" w:rsidRPr="00512E37">
        <w:rPr>
          <w:bCs/>
          <w:sz w:val="24"/>
          <w:szCs w:val="24"/>
        </w:rPr>
        <w:t xml:space="preserve"> N 1567 </w:t>
      </w:r>
      <w:r w:rsidR="00A35AC2" w:rsidRPr="00512E37">
        <w:rPr>
          <w:sz w:val="24"/>
          <w:szCs w:val="24"/>
        </w:rPr>
        <w:t xml:space="preserve">(зарегистрирован в Минюсте России </w:t>
      </w:r>
      <w:r w:rsidR="00A35AC2" w:rsidRPr="00512E37">
        <w:rPr>
          <w:bCs/>
          <w:sz w:val="24"/>
          <w:szCs w:val="24"/>
        </w:rPr>
        <w:t>05.02.2015 N 35894</w:t>
      </w:r>
      <w:r w:rsidR="00A35AC2" w:rsidRPr="00512E37">
        <w:rPr>
          <w:sz w:val="24"/>
          <w:szCs w:val="24"/>
        </w:rPr>
        <w:t xml:space="preserve">)  (далее - ФГОС </w:t>
      </w:r>
      <w:proofErr w:type="gramStart"/>
      <w:r w:rsidR="00A35AC2" w:rsidRPr="00512E37">
        <w:rPr>
          <w:sz w:val="24"/>
          <w:szCs w:val="24"/>
        </w:rPr>
        <w:t>ВО</w:t>
      </w:r>
      <w:proofErr w:type="gramEnd"/>
      <w:r w:rsidR="00A35AC2" w:rsidRPr="00512E37">
        <w:rPr>
          <w:sz w:val="24"/>
          <w:szCs w:val="24"/>
        </w:rPr>
        <w:t>, Федеральный государственный образовательный стандарт высшего образования)</w:t>
      </w:r>
      <w:r w:rsidR="00A35AC2" w:rsidRPr="00512E3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A35AC2" w:rsidRPr="00512E37">
        <w:rPr>
          <w:rFonts w:eastAsia="Calibri"/>
          <w:i/>
          <w:sz w:val="24"/>
          <w:szCs w:val="24"/>
          <w:lang w:eastAsia="en-US"/>
        </w:rPr>
        <w:t>далее - ОПОП</w:t>
      </w:r>
      <w:r w:rsidR="00A35AC2" w:rsidRPr="00512E3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31793D" w:rsidRDefault="00927C7A" w:rsidP="00A35AC2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ab/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992701">
        <w:rPr>
          <w:rFonts w:eastAsia="Calibri"/>
          <w:b/>
          <w:sz w:val="24"/>
          <w:szCs w:val="24"/>
          <w:lang w:eastAsia="en-US"/>
        </w:rPr>
        <w:t>«</w:t>
      </w:r>
      <w:r w:rsidR="00992701" w:rsidRPr="00992701">
        <w:rPr>
          <w:b/>
          <w:spacing w:val="-3"/>
          <w:sz w:val="24"/>
          <w:szCs w:val="24"/>
          <w:lang w:eastAsia="en-US"/>
        </w:rPr>
        <w:t>Правовые основы деятельности Федеральной противопожарной службы</w:t>
      </w:r>
      <w:r w:rsidRPr="00992701">
        <w:rPr>
          <w:rFonts w:eastAsia="Calibri"/>
          <w:b/>
          <w:sz w:val="24"/>
          <w:szCs w:val="24"/>
          <w:lang w:eastAsia="en-US"/>
        </w:rPr>
        <w:t>»</w:t>
      </w:r>
      <w:r w:rsidRPr="007748BD">
        <w:rPr>
          <w:rFonts w:eastAsia="Calibri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927C7A" w:rsidRPr="007748BD" w:rsidTr="0031793D">
        <w:tc>
          <w:tcPr>
            <w:tcW w:w="3049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927C7A" w:rsidRPr="007748BD" w:rsidTr="0031793D">
        <w:tc>
          <w:tcPr>
            <w:tcW w:w="3049" w:type="dxa"/>
            <w:vAlign w:val="center"/>
          </w:tcPr>
          <w:p w:rsidR="00AA6531" w:rsidRPr="00AA6531" w:rsidRDefault="00AA6531" w:rsidP="00D633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A6531">
              <w:rPr>
                <w:sz w:val="24"/>
                <w:szCs w:val="24"/>
              </w:rPr>
              <w:t>владением навыками поиска, анализа и использования нормативных и правовых документов в своей профессиональной деятельности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927C7A" w:rsidRPr="007748BD" w:rsidRDefault="00AA6531" w:rsidP="003179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</w:t>
            </w:r>
            <w:r w:rsidR="00927C7A" w:rsidRPr="007748BD">
              <w:rPr>
                <w:sz w:val="24"/>
                <w:szCs w:val="24"/>
              </w:rPr>
              <w:t>ПК-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927" w:type="dxa"/>
            <w:vAlign w:val="center"/>
          </w:tcPr>
          <w:p w:rsidR="00927C7A" w:rsidRPr="007748BD" w:rsidRDefault="00927C7A" w:rsidP="00A35AC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A35AC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37E" w:rsidRPr="001A78CC" w:rsidRDefault="00927C7A" w:rsidP="001A78CC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способы </w:t>
            </w:r>
            <w:r w:rsidRPr="007748BD">
              <w:rPr>
                <w:sz w:val="24"/>
                <w:szCs w:val="24"/>
              </w:rPr>
              <w:t>ориентирования в правовой системе России и правильного применения норм права</w:t>
            </w:r>
            <w:r w:rsidR="00D6337E">
              <w:rPr>
                <w:sz w:val="24"/>
                <w:szCs w:val="24"/>
              </w:rPr>
              <w:t xml:space="preserve"> для деятельности Федеральной противопожарной службы</w:t>
            </w:r>
            <w:r w:rsidRPr="007748BD">
              <w:rPr>
                <w:sz w:val="24"/>
                <w:szCs w:val="24"/>
              </w:rPr>
              <w:t>;</w:t>
            </w:r>
          </w:p>
          <w:p w:rsidR="00D6337E" w:rsidRPr="007748BD" w:rsidRDefault="00D6337E" w:rsidP="00A35AC2">
            <w:pPr>
              <w:widowControl/>
              <w:numPr>
                <w:ilvl w:val="0"/>
                <w:numId w:val="20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4F2F">
              <w:rPr>
                <w:rFonts w:eastAsia="Calibri"/>
                <w:sz w:val="24"/>
                <w:szCs w:val="24"/>
              </w:rPr>
              <w:t xml:space="preserve">ответственности в деятельности </w:t>
            </w:r>
            <w:r>
              <w:rPr>
                <w:sz w:val="24"/>
                <w:szCs w:val="24"/>
              </w:rPr>
              <w:t>Федеральной противопожарной службы;</w:t>
            </w:r>
          </w:p>
          <w:p w:rsidR="00927C7A" w:rsidRPr="007748BD" w:rsidRDefault="00927C7A" w:rsidP="0031793D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A35AC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37E" w:rsidRDefault="00D6337E" w:rsidP="00A35AC2">
            <w:pPr>
              <w:widowControl/>
              <w:numPr>
                <w:ilvl w:val="0"/>
                <w:numId w:val="2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6D4F2F">
              <w:rPr>
                <w:rFonts w:eastAsia="Calibri"/>
                <w:sz w:val="24"/>
                <w:szCs w:val="24"/>
              </w:rPr>
              <w:t>применять в процессе своей деятельности и работы нормы различных отраслей права, касающихся деятельности</w:t>
            </w:r>
            <w:r>
              <w:rPr>
                <w:sz w:val="24"/>
                <w:szCs w:val="24"/>
              </w:rPr>
              <w:t xml:space="preserve"> Федеральной противопожарной службы;</w:t>
            </w:r>
          </w:p>
          <w:p w:rsidR="00D6337E" w:rsidRPr="00D6337E" w:rsidRDefault="00D6337E" w:rsidP="00A35AC2">
            <w:pPr>
              <w:widowControl/>
              <w:numPr>
                <w:ilvl w:val="0"/>
                <w:numId w:val="21"/>
              </w:numPr>
              <w:tabs>
                <w:tab w:val="left" w:pos="176"/>
              </w:tabs>
              <w:autoSpaceDE/>
              <w:adjustRightInd/>
              <w:ind w:left="0" w:firstLine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D4F2F">
              <w:rPr>
                <w:rFonts w:eastAsia="Calibri"/>
                <w:sz w:val="24"/>
                <w:szCs w:val="24"/>
              </w:rPr>
              <w:lastRenderedPageBreak/>
              <w:t>пользоваться в практической профессиональной деятельности различными юридическими методами обеспечения своих законных интересов</w:t>
            </w:r>
          </w:p>
          <w:p w:rsidR="00927C7A" w:rsidRPr="007748BD" w:rsidRDefault="00927C7A" w:rsidP="00A35AC2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A35AC2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A35AC2" w:rsidRDefault="00D6337E" w:rsidP="00A35AC2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sz w:val="24"/>
                <w:szCs w:val="24"/>
              </w:rPr>
            </w:pPr>
            <w:r w:rsidRPr="006D4F2F">
              <w:rPr>
                <w:rFonts w:eastAsia="Calibri"/>
                <w:sz w:val="24"/>
                <w:szCs w:val="24"/>
              </w:rPr>
              <w:t>навыками осуществления прав и обязанностей</w:t>
            </w:r>
            <w:r>
              <w:rPr>
                <w:sz w:val="24"/>
                <w:szCs w:val="24"/>
              </w:rPr>
              <w:t xml:space="preserve"> служащих Федеральной противопожарной службы;</w:t>
            </w:r>
          </w:p>
          <w:p w:rsidR="00D6337E" w:rsidRPr="00A35AC2" w:rsidRDefault="00D6337E" w:rsidP="00A35AC2">
            <w:pPr>
              <w:numPr>
                <w:ilvl w:val="0"/>
                <w:numId w:val="22"/>
              </w:numPr>
              <w:tabs>
                <w:tab w:val="left" w:pos="176"/>
                <w:tab w:val="left" w:pos="318"/>
                <w:tab w:val="left" w:pos="4287"/>
              </w:tabs>
              <w:ind w:left="0" w:firstLine="0"/>
              <w:rPr>
                <w:sz w:val="24"/>
                <w:szCs w:val="24"/>
              </w:rPr>
            </w:pPr>
            <w:r w:rsidRPr="00A35AC2">
              <w:rPr>
                <w:rFonts w:eastAsia="Calibri"/>
                <w:sz w:val="24"/>
                <w:szCs w:val="24"/>
              </w:rPr>
              <w:t>навыками обращения за юридическойпомощью и представительства интересов</w:t>
            </w:r>
          </w:p>
          <w:p w:rsidR="00927C7A" w:rsidRPr="00A35AC2" w:rsidRDefault="00D6337E" w:rsidP="00A35AC2">
            <w:pPr>
              <w:tabs>
                <w:tab w:val="left" w:pos="0"/>
                <w:tab w:val="left" w:pos="34"/>
                <w:tab w:val="left" w:pos="4287"/>
              </w:tabs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 w:rsidRPr="0043674D">
              <w:rPr>
                <w:rFonts w:eastAsia="Calibri"/>
                <w:sz w:val="24"/>
                <w:szCs w:val="24"/>
                <w:lang w:val="en-US"/>
              </w:rPr>
              <w:t>в</w:t>
            </w:r>
            <w:proofErr w:type="gramEnd"/>
            <w:r w:rsidRPr="0043674D">
              <w:rPr>
                <w:rFonts w:eastAsia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3674D">
              <w:rPr>
                <w:rFonts w:eastAsia="Calibri"/>
                <w:sz w:val="24"/>
                <w:szCs w:val="24"/>
                <w:lang w:val="en-US"/>
              </w:rPr>
              <w:t>суде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D631A2" w:rsidRPr="007748BD" w:rsidTr="0031793D">
        <w:tc>
          <w:tcPr>
            <w:tcW w:w="3049" w:type="dxa"/>
            <w:vAlign w:val="center"/>
          </w:tcPr>
          <w:p w:rsidR="00D631A2" w:rsidRPr="00707560" w:rsidRDefault="00D631A2" w:rsidP="00D26B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lastRenderedPageBreak/>
              <w:t>способностью свободно ориентироваться в правовой системе России и правильно применять нормы права</w:t>
            </w:r>
          </w:p>
        </w:tc>
        <w:tc>
          <w:tcPr>
            <w:tcW w:w="1595" w:type="dxa"/>
            <w:vAlign w:val="center"/>
          </w:tcPr>
          <w:p w:rsidR="00D631A2" w:rsidRPr="00707560" w:rsidRDefault="00D631A2" w:rsidP="00D26B13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ПК-20</w:t>
            </w:r>
          </w:p>
        </w:tc>
        <w:tc>
          <w:tcPr>
            <w:tcW w:w="4927" w:type="dxa"/>
            <w:vAlign w:val="center"/>
          </w:tcPr>
          <w:p w:rsidR="00D631A2" w:rsidRPr="00707560" w:rsidRDefault="00D631A2" w:rsidP="00D26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rFonts w:eastAsia="Calibri"/>
                <w:sz w:val="24"/>
                <w:szCs w:val="24"/>
                <w:lang w:eastAsia="en-US"/>
              </w:rPr>
              <w:t>правовую систему России</w:t>
            </w:r>
            <w:r w:rsidRPr="00707560">
              <w:rPr>
                <w:sz w:val="24"/>
                <w:szCs w:val="24"/>
              </w:rPr>
              <w:t>;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4"/>
              </w:numPr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sz w:val="24"/>
                <w:szCs w:val="24"/>
              </w:rPr>
              <w:t>нормы права России</w:t>
            </w:r>
          </w:p>
          <w:p w:rsidR="00D631A2" w:rsidRPr="00707560" w:rsidRDefault="00D631A2" w:rsidP="00D26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5"/>
              </w:numPr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пользоваться правовой системой России;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5"/>
              </w:numPr>
              <w:shd w:val="clear" w:color="auto" w:fill="FFFFFF"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07560">
              <w:rPr>
                <w:sz w:val="24"/>
                <w:szCs w:val="24"/>
              </w:rPr>
              <w:t>правильно применять нормы права</w:t>
            </w:r>
            <w:r w:rsidRPr="00707560">
              <w:rPr>
                <w:color w:val="000000"/>
                <w:sz w:val="24"/>
                <w:szCs w:val="24"/>
              </w:rPr>
              <w:t>;</w:t>
            </w:r>
          </w:p>
          <w:p w:rsidR="00D631A2" w:rsidRPr="00707560" w:rsidRDefault="00D631A2" w:rsidP="00D26B13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0756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631A2" w:rsidRPr="00707560" w:rsidRDefault="00D631A2" w:rsidP="00D631A2">
            <w:pPr>
              <w:pStyle w:val="ab"/>
              <w:numPr>
                <w:ilvl w:val="0"/>
                <w:numId w:val="26"/>
              </w:numPr>
              <w:tabs>
                <w:tab w:val="left" w:pos="3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навыками использования правовой системы России;</w:t>
            </w:r>
          </w:p>
          <w:p w:rsidR="00D631A2" w:rsidRPr="00707560" w:rsidRDefault="00D631A2" w:rsidP="00D631A2">
            <w:pPr>
              <w:widowControl/>
              <w:numPr>
                <w:ilvl w:val="0"/>
                <w:numId w:val="26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07560">
              <w:rPr>
                <w:color w:val="000000"/>
                <w:sz w:val="24"/>
                <w:szCs w:val="24"/>
              </w:rPr>
              <w:t xml:space="preserve">навыками </w:t>
            </w:r>
            <w:r w:rsidRPr="00707560">
              <w:rPr>
                <w:sz w:val="24"/>
                <w:szCs w:val="24"/>
              </w:rPr>
              <w:t>правильно применять нормы права</w:t>
            </w:r>
          </w:p>
        </w:tc>
      </w:tr>
    </w:tbl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927C7A" w:rsidP="00927C7A">
      <w:pPr>
        <w:pStyle w:val="-11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748BD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sz w:val="24"/>
          <w:szCs w:val="24"/>
        </w:rPr>
        <w:t xml:space="preserve">Дисциплина </w:t>
      </w:r>
      <w:r w:rsidRPr="007748BD">
        <w:rPr>
          <w:b/>
          <w:bCs/>
          <w:sz w:val="24"/>
          <w:szCs w:val="24"/>
        </w:rPr>
        <w:t>Б1.В.</w:t>
      </w:r>
      <w:r w:rsidR="00992701">
        <w:rPr>
          <w:b/>
          <w:bCs/>
          <w:sz w:val="24"/>
          <w:szCs w:val="24"/>
        </w:rPr>
        <w:t>08</w:t>
      </w:r>
      <w:r w:rsidRPr="00362CD0">
        <w:rPr>
          <w:b/>
          <w:sz w:val="24"/>
          <w:szCs w:val="24"/>
        </w:rPr>
        <w:t>«</w:t>
      </w:r>
      <w:r w:rsidR="00992701" w:rsidRPr="00362CD0">
        <w:rPr>
          <w:b/>
          <w:spacing w:val="-3"/>
          <w:sz w:val="24"/>
          <w:szCs w:val="24"/>
          <w:lang w:eastAsia="en-US"/>
        </w:rPr>
        <w:t>Правовые основы деятельности Федеральной противопожарной службы</w:t>
      </w:r>
      <w:proofErr w:type="gramStart"/>
      <w:r w:rsidRPr="00362CD0">
        <w:rPr>
          <w:b/>
          <w:sz w:val="24"/>
          <w:szCs w:val="24"/>
        </w:rPr>
        <w:t>»</w:t>
      </w:r>
      <w:r w:rsidRPr="007748BD">
        <w:rPr>
          <w:rFonts w:eastAsia="Calibri"/>
          <w:sz w:val="24"/>
          <w:szCs w:val="24"/>
          <w:lang w:eastAsia="en-US"/>
        </w:rPr>
        <w:t>я</w:t>
      </w:r>
      <w:proofErr w:type="gramEnd"/>
      <w:r w:rsidRPr="007748BD">
        <w:rPr>
          <w:rFonts w:eastAsia="Calibri"/>
          <w:sz w:val="24"/>
          <w:szCs w:val="24"/>
          <w:lang w:eastAsia="en-US"/>
        </w:rPr>
        <w:t>вляется дисциплиной вариативной части блока Б1</w:t>
      </w:r>
      <w:r w:rsidR="00A35AC2">
        <w:rPr>
          <w:rFonts w:eastAsia="Calibri"/>
          <w:sz w:val="24"/>
          <w:szCs w:val="24"/>
          <w:lang w:eastAsia="en-US"/>
        </w:rPr>
        <w:t>.</w:t>
      </w:r>
    </w:p>
    <w:p w:rsidR="00927C7A" w:rsidRPr="007748BD" w:rsidRDefault="00927C7A" w:rsidP="00927C7A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8"/>
        <w:gridCol w:w="2352"/>
        <w:gridCol w:w="2675"/>
        <w:gridCol w:w="2268"/>
        <w:gridCol w:w="1128"/>
      </w:tblGrid>
      <w:tr w:rsidR="00927C7A" w:rsidRPr="007748BD" w:rsidTr="0031793D">
        <w:tc>
          <w:tcPr>
            <w:tcW w:w="1196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927C7A" w:rsidRPr="007748BD" w:rsidTr="0031793D">
        <w:tc>
          <w:tcPr>
            <w:tcW w:w="1196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1196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927C7A" w:rsidRPr="007748BD" w:rsidRDefault="00927C7A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927C7A" w:rsidRPr="007748BD" w:rsidTr="0031793D">
        <w:tc>
          <w:tcPr>
            <w:tcW w:w="1196" w:type="dxa"/>
            <w:vAlign w:val="center"/>
          </w:tcPr>
          <w:p w:rsidR="00927C7A" w:rsidRPr="007748BD" w:rsidRDefault="00927C7A" w:rsidP="00B8559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bCs/>
                <w:sz w:val="24"/>
                <w:szCs w:val="24"/>
              </w:rPr>
              <w:t>Б</w:t>
            </w:r>
            <w:proofErr w:type="gramStart"/>
            <w:r w:rsidRPr="007748BD">
              <w:rPr>
                <w:bCs/>
                <w:sz w:val="24"/>
                <w:szCs w:val="24"/>
              </w:rPr>
              <w:t>1</w:t>
            </w:r>
            <w:proofErr w:type="gramEnd"/>
            <w:r w:rsidRPr="007748BD">
              <w:rPr>
                <w:bCs/>
                <w:sz w:val="24"/>
                <w:szCs w:val="24"/>
              </w:rPr>
              <w:t>.В.0</w:t>
            </w:r>
            <w:r w:rsidR="0026311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94" w:type="dxa"/>
            <w:vAlign w:val="center"/>
          </w:tcPr>
          <w:p w:rsidR="00927C7A" w:rsidRPr="007748BD" w:rsidRDefault="00263118" w:rsidP="00317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  <w:lang w:eastAsia="en-US"/>
              </w:rPr>
              <w:t>Правовые основы деятельности Федеральной противопожарной службы</w:t>
            </w:r>
          </w:p>
        </w:tc>
        <w:tc>
          <w:tcPr>
            <w:tcW w:w="2232" w:type="dxa"/>
            <w:vAlign w:val="center"/>
          </w:tcPr>
          <w:p w:rsidR="00927C7A" w:rsidRPr="007748BD" w:rsidRDefault="00927C7A" w:rsidP="00FA610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75D76">
              <w:rPr>
                <w:rFonts w:eastAsia="Calibri"/>
                <w:sz w:val="24"/>
                <w:szCs w:val="24"/>
                <w:lang w:eastAsia="en-US"/>
              </w:rPr>
              <w:t xml:space="preserve">Успешное </w:t>
            </w:r>
            <w:r w:rsidR="00FA610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75D76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</w:t>
            </w:r>
            <w:proofErr w:type="gramStart"/>
            <w:r w:rsidRPr="00B75D76">
              <w:rPr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7748BD">
              <w:rPr>
                <w:rFonts w:eastAsia="Calibri"/>
                <w:sz w:val="24"/>
                <w:szCs w:val="24"/>
                <w:lang w:eastAsia="en-US"/>
              </w:rPr>
              <w:t>равоведение</w:t>
            </w:r>
          </w:p>
        </w:tc>
        <w:tc>
          <w:tcPr>
            <w:tcW w:w="2464" w:type="dxa"/>
            <w:vAlign w:val="center"/>
          </w:tcPr>
          <w:p w:rsidR="00362CD0" w:rsidRPr="00B349C0" w:rsidRDefault="00362CD0" w:rsidP="00B349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60454">
              <w:rPr>
                <w:rFonts w:eastAsia="Calibri"/>
                <w:sz w:val="24"/>
                <w:szCs w:val="24"/>
                <w:lang w:eastAsia="en-US"/>
              </w:rPr>
              <w:t>Система упр</w:t>
            </w:r>
            <w:r w:rsidR="00B349C0">
              <w:rPr>
                <w:rFonts w:eastAsia="Calibri"/>
                <w:sz w:val="24"/>
                <w:szCs w:val="24"/>
                <w:lang w:eastAsia="en-US"/>
              </w:rPr>
              <w:t xml:space="preserve">авления пожарной безопасностью; </w:t>
            </w:r>
            <w:r w:rsidRPr="00560454">
              <w:rPr>
                <w:color w:val="000000"/>
                <w:sz w:val="24"/>
                <w:szCs w:val="24"/>
              </w:rPr>
              <w:t>Организация работы с кадрами МЧС России;</w:t>
            </w:r>
          </w:p>
          <w:p w:rsidR="00560454" w:rsidRPr="00560454" w:rsidRDefault="00B349C0" w:rsidP="0056045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в системе МЧС РФ</w:t>
            </w:r>
          </w:p>
          <w:p w:rsidR="00927C7A" w:rsidRPr="00B349C0" w:rsidRDefault="00927C7A" w:rsidP="00B349C0">
            <w:pPr>
              <w:widowControl/>
              <w:autoSpaceDE/>
              <w:autoSpaceDN/>
              <w:adjustRightInd/>
              <w:jc w:val="both"/>
              <w:rPr>
                <w:rFonts w:ascii="Tahoma" w:hAnsi="Tahoma"/>
                <w:color w:val="000000"/>
                <w:sz w:val="18"/>
                <w:szCs w:val="18"/>
              </w:rPr>
            </w:pPr>
          </w:p>
        </w:tc>
        <w:tc>
          <w:tcPr>
            <w:tcW w:w="1185" w:type="dxa"/>
            <w:vAlign w:val="center"/>
          </w:tcPr>
          <w:p w:rsidR="00927C7A" w:rsidRDefault="00362CD0" w:rsidP="00362C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  <w:p w:rsidR="00995C3D" w:rsidRPr="007748BD" w:rsidRDefault="00995C3D" w:rsidP="00362CD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sz w:val="24"/>
                <w:szCs w:val="24"/>
              </w:rPr>
              <w:t>ПК-20</w:t>
            </w:r>
          </w:p>
        </w:tc>
      </w:tr>
    </w:tbl>
    <w:p w:rsidR="00927C7A" w:rsidRPr="007748BD" w:rsidRDefault="00927C7A" w:rsidP="00927C7A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927C7A" w:rsidRPr="007748BD" w:rsidRDefault="00927C7A" w:rsidP="00927C7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7748BD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</w:p>
    <w:p w:rsidR="00927C7A" w:rsidRPr="007748BD" w:rsidRDefault="00B8559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Объем учебной дисциплины – 6 зачетных единиц – 216</w:t>
      </w:r>
      <w:r w:rsidR="00927C7A" w:rsidRPr="007748BD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927C7A" w:rsidRPr="007748BD" w:rsidRDefault="00927C7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lastRenderedPageBreak/>
        <w:t>Из них</w:t>
      </w:r>
      <w:r w:rsidRPr="007748BD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927C7A" w:rsidRPr="007748BD" w:rsidRDefault="00B8559A" w:rsidP="00B8559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B8559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B8559A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748BD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81</w:t>
            </w:r>
          </w:p>
        </w:tc>
        <w:tc>
          <w:tcPr>
            <w:tcW w:w="2517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927C7A" w:rsidRPr="007748BD" w:rsidTr="0031793D">
        <w:tc>
          <w:tcPr>
            <w:tcW w:w="4365" w:type="dxa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927C7A" w:rsidRPr="007748BD" w:rsidTr="0031793D">
        <w:tc>
          <w:tcPr>
            <w:tcW w:w="4365" w:type="dxa"/>
            <w:vAlign w:val="center"/>
          </w:tcPr>
          <w:p w:rsidR="00927C7A" w:rsidRPr="007748BD" w:rsidRDefault="00927C7A" w:rsidP="0031793D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748BD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927C7A" w:rsidRPr="007748BD" w:rsidRDefault="00B8559A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 5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927C7A" w:rsidRPr="007748BD" w:rsidRDefault="009F49CD" w:rsidP="0031793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B8559A">
              <w:rPr>
                <w:rFonts w:eastAsia="Calibri"/>
                <w:sz w:val="24"/>
                <w:szCs w:val="24"/>
                <w:lang w:eastAsia="en-US"/>
              </w:rPr>
              <w:t xml:space="preserve"> 5</w:t>
            </w:r>
            <w:r w:rsidR="00927C7A" w:rsidRPr="007748BD">
              <w:rPr>
                <w:rFonts w:eastAsia="Calibri"/>
                <w:sz w:val="24"/>
                <w:szCs w:val="24"/>
                <w:lang w:eastAsia="en-US"/>
              </w:rPr>
              <w:t xml:space="preserve"> семестре </w:t>
            </w:r>
          </w:p>
        </w:tc>
      </w:tr>
    </w:tbl>
    <w:p w:rsidR="00927C7A" w:rsidRPr="00A35AC2" w:rsidRDefault="00927C7A" w:rsidP="00927C7A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927C7A" w:rsidRPr="00A35AC2" w:rsidRDefault="00927C7A" w:rsidP="00927C7A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A35AC2">
        <w:rPr>
          <w:b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927C7A" w:rsidRPr="00A35AC2" w:rsidRDefault="00927C7A" w:rsidP="00927C7A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927C7A" w:rsidRPr="00A35AC2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35AC2">
        <w:rPr>
          <w:b/>
          <w:sz w:val="24"/>
          <w:szCs w:val="24"/>
        </w:rPr>
        <w:t>5.1. Тематический план для очной формы обучения</w:t>
      </w:r>
    </w:p>
    <w:p w:rsidR="00927C7A" w:rsidRPr="00A35AC2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927C7A" w:rsidRPr="00A35AC2" w:rsidTr="0031793D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sz w:val="24"/>
                <w:szCs w:val="24"/>
              </w:rPr>
              <w:t xml:space="preserve">Семестр </w:t>
            </w:r>
            <w:r w:rsidR="00B8559A" w:rsidRPr="00A35AC2">
              <w:rPr>
                <w:b/>
                <w:sz w:val="24"/>
                <w:szCs w:val="24"/>
              </w:rPr>
              <w:t>5</w:t>
            </w:r>
          </w:p>
        </w:tc>
      </w:tr>
      <w:tr w:rsidR="00927C7A" w:rsidRPr="00A35AC2" w:rsidTr="0031793D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927C7A" w:rsidRPr="00A35AC2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Раздел I. </w:t>
            </w:r>
            <w:r w:rsidR="00994424" w:rsidRPr="00A35AC2">
              <w:rPr>
                <w:sz w:val="24"/>
                <w:szCs w:val="24"/>
              </w:rPr>
              <w:t>Правовая основа деятельности Федеральной противопожарной службы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B348EB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1.1 Правовая природа</w:t>
            </w:r>
            <w:r w:rsidR="00480566" w:rsidRPr="00A35AC2">
              <w:rPr>
                <w:sz w:val="24"/>
                <w:szCs w:val="24"/>
              </w:rPr>
              <w:t xml:space="preserve">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B855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DA4F8A" w:rsidP="00317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DA4F8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B8559A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</w:t>
            </w:r>
            <w:r w:rsidR="00994424" w:rsidRPr="00A35AC2">
              <w:rPr>
                <w:sz w:val="24"/>
                <w:szCs w:val="24"/>
              </w:rPr>
              <w:t xml:space="preserve">а </w:t>
            </w:r>
            <w:r w:rsidRPr="00A35AC2">
              <w:rPr>
                <w:sz w:val="24"/>
                <w:szCs w:val="24"/>
              </w:rPr>
              <w:t>1.2</w:t>
            </w:r>
            <w:r w:rsidR="00994424" w:rsidRPr="00A35AC2">
              <w:rPr>
                <w:sz w:val="24"/>
                <w:szCs w:val="24"/>
              </w:rPr>
              <w:t xml:space="preserve"> Правоотношения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B8559A" w:rsidRPr="00A35AC2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8559A" w:rsidRPr="00A35AC2" w:rsidRDefault="00B8559A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  <w:p w:rsidR="00480566" w:rsidRPr="00A35AC2" w:rsidRDefault="00480566" w:rsidP="0031793D">
            <w:pPr>
              <w:jc w:val="center"/>
              <w:rPr>
                <w:sz w:val="24"/>
                <w:szCs w:val="24"/>
              </w:rPr>
            </w:pPr>
          </w:p>
        </w:tc>
      </w:tr>
      <w:tr w:rsidR="00927C7A" w:rsidRPr="00A35AC2" w:rsidTr="0031793D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B8559A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Раздел II. </w:t>
            </w:r>
            <w:r w:rsidR="002A0A91" w:rsidRPr="00A35AC2">
              <w:rPr>
                <w:sz w:val="24"/>
                <w:szCs w:val="24"/>
              </w:rPr>
              <w:t>Реализация правовых норм в деятельности Федеральной противопожарной службы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76" w:rsidRPr="00A35AC2" w:rsidRDefault="00927C7A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2.1 </w:t>
            </w:r>
          </w:p>
          <w:p w:rsidR="00707776" w:rsidRPr="00A35AC2" w:rsidRDefault="00707776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Особенности реализации правовых норм </w:t>
            </w:r>
          </w:p>
          <w:p w:rsidR="00927C7A" w:rsidRPr="00A35AC2" w:rsidRDefault="00707776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lastRenderedPageBreak/>
              <w:t>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7776" w:rsidRPr="00A35AC2" w:rsidRDefault="00927C7A" w:rsidP="0070777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lastRenderedPageBreak/>
              <w:t xml:space="preserve">Тема 2.2 </w:t>
            </w:r>
            <w:r w:rsidR="00707776" w:rsidRPr="00A35AC2">
              <w:rPr>
                <w:sz w:val="24"/>
                <w:szCs w:val="24"/>
              </w:rPr>
              <w:t xml:space="preserve">Реализация права в объединениях пожарной охраны </w:t>
            </w:r>
          </w:p>
          <w:p w:rsidR="00927C7A" w:rsidRPr="00A35AC2" w:rsidRDefault="00927C7A" w:rsidP="007077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2A0A91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2.3 </w:t>
            </w:r>
            <w:r w:rsidR="002A0A91" w:rsidRPr="00A35AC2">
              <w:rPr>
                <w:sz w:val="24"/>
                <w:szCs w:val="24"/>
              </w:rPr>
              <w:t>Виды правонарушений и юридической ответственности 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480566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81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189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7C7A" w:rsidRPr="00A35AC2" w:rsidRDefault="00927C7A" w:rsidP="0031793D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DA4F8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bookmarkStart w:id="14" w:name="RANGE!A17"/>
            <w:r w:rsidRPr="00A35AC2">
              <w:rPr>
                <w:sz w:val="24"/>
                <w:szCs w:val="24"/>
              </w:rPr>
              <w:t>Контроль (экзамен)</w:t>
            </w:r>
            <w:bookmarkEnd w:id="14"/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27C7A" w:rsidRPr="00A35AC2" w:rsidRDefault="00B8559A" w:rsidP="0031793D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927C7A" w:rsidRPr="00A35AC2" w:rsidTr="00B8559A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sz w:val="24"/>
                <w:szCs w:val="24"/>
              </w:rPr>
            </w:pPr>
            <w:bookmarkStart w:id="15" w:name="RANGE!A18"/>
            <w:r w:rsidRPr="00A35AC2">
              <w:rPr>
                <w:sz w:val="24"/>
                <w:szCs w:val="24"/>
              </w:rPr>
              <w:t>Итого с экзаменом</w:t>
            </w:r>
            <w:bookmarkEnd w:id="15"/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27C7A" w:rsidRPr="00A35AC2" w:rsidRDefault="00927C7A" w:rsidP="0031793D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927C7A" w:rsidRPr="00A35AC2" w:rsidRDefault="00B8559A" w:rsidP="0031793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AC2">
              <w:rPr>
                <w:b/>
                <w:bCs/>
                <w:i/>
                <w:iCs/>
                <w:sz w:val="24"/>
                <w:szCs w:val="24"/>
              </w:rPr>
              <w:t>216</w:t>
            </w:r>
          </w:p>
        </w:tc>
      </w:tr>
    </w:tbl>
    <w:p w:rsidR="00927C7A" w:rsidRPr="00A35AC2" w:rsidRDefault="00927C7A" w:rsidP="00927C7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927C7A" w:rsidRPr="00A35AC2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35AC2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17" w:type="dxa"/>
        <w:tblInd w:w="98" w:type="dxa"/>
        <w:tblLook w:val="04A0"/>
      </w:tblPr>
      <w:tblGrid>
        <w:gridCol w:w="5353"/>
        <w:gridCol w:w="510"/>
        <w:gridCol w:w="439"/>
        <w:gridCol w:w="699"/>
        <w:gridCol w:w="699"/>
        <w:gridCol w:w="698"/>
        <w:gridCol w:w="700"/>
        <w:gridCol w:w="819"/>
      </w:tblGrid>
      <w:tr w:rsidR="00480566" w:rsidRPr="00A35AC2" w:rsidTr="00480566">
        <w:trPr>
          <w:trHeight w:val="51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sz w:val="24"/>
                <w:szCs w:val="24"/>
              </w:rPr>
              <w:t>Семестр 5</w:t>
            </w:r>
          </w:p>
        </w:tc>
      </w:tr>
      <w:tr w:rsidR="00480566" w:rsidRPr="00A35AC2" w:rsidTr="00480566">
        <w:trPr>
          <w:trHeight w:val="510"/>
        </w:trPr>
        <w:tc>
          <w:tcPr>
            <w:tcW w:w="5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Лек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Лаб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5AC2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480566" w:rsidRPr="00A35AC2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Раздел I. Правовая основа деятельности Федеральной противопожарной службы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B348EB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1.1 Правовая природа</w:t>
            </w:r>
            <w:r w:rsidR="00480566" w:rsidRPr="00A35AC2">
              <w:rPr>
                <w:sz w:val="24"/>
                <w:szCs w:val="24"/>
              </w:rPr>
              <w:t xml:space="preserve">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40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lastRenderedPageBreak/>
              <w:t>Тема 1.2 Правоотношения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0566" w:rsidRPr="00A35AC2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690"/>
        </w:trPr>
        <w:tc>
          <w:tcPr>
            <w:tcW w:w="99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80566" w:rsidRPr="00A35AC2" w:rsidRDefault="001A08D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Раздел II. Реализация правовых норм в деятельности Федеральной противопожарной службы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2.1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Особенности реализации правовых норм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44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48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08D6" w:rsidRPr="00A35AC2" w:rsidRDefault="001A08D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Тема 2.2 Реализация прав граждан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 xml:space="preserve">в объединениях пожарной охраны </w:t>
            </w:r>
          </w:p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38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Тема 2.3 Виды правонарушений и юридической ответственности  в деятельности Федеральной противопожарной службы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43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Всего часов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8020EC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207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0566" w:rsidRPr="00A35AC2" w:rsidRDefault="00480566" w:rsidP="00480566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 xml:space="preserve">В т.ч. </w:t>
            </w:r>
            <w:proofErr w:type="gramStart"/>
            <w:r w:rsidRPr="00A35AC2">
              <w:rPr>
                <w:i/>
                <w:iCs/>
                <w:sz w:val="24"/>
                <w:szCs w:val="24"/>
              </w:rPr>
              <w:t xml:space="preserve">в </w:t>
            </w:r>
            <w:proofErr w:type="spellStart"/>
            <w:r w:rsidRPr="00A35AC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proofErr w:type="gramEnd"/>
            <w:r w:rsidRPr="00A35AC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DA4F8A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sz w:val="24"/>
                <w:szCs w:val="24"/>
              </w:rPr>
            </w:pPr>
            <w:r w:rsidRPr="00A35AC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480566" w:rsidRPr="00A35AC2" w:rsidTr="00480566">
        <w:trPr>
          <w:trHeight w:val="810"/>
        </w:trPr>
        <w:tc>
          <w:tcPr>
            <w:tcW w:w="5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sz w:val="24"/>
                <w:szCs w:val="24"/>
              </w:rPr>
            </w:pPr>
            <w:r w:rsidRPr="00A35AC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480566" w:rsidRPr="00A35AC2" w:rsidRDefault="00480566" w:rsidP="00480566">
            <w:pPr>
              <w:jc w:val="center"/>
              <w:rPr>
                <w:i/>
                <w:iCs/>
                <w:sz w:val="24"/>
                <w:szCs w:val="24"/>
              </w:rPr>
            </w:pPr>
            <w:r w:rsidRPr="00A35AC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80566" w:rsidRPr="00A35AC2" w:rsidRDefault="00480566" w:rsidP="0048056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5AC2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8020EC" w:rsidRPr="00A35AC2">
              <w:rPr>
                <w:b/>
                <w:bCs/>
                <w:i/>
                <w:iCs/>
                <w:sz w:val="24"/>
                <w:szCs w:val="24"/>
              </w:rPr>
              <w:t>16</w:t>
            </w:r>
          </w:p>
        </w:tc>
      </w:tr>
    </w:tbl>
    <w:p w:rsidR="00A35AC2" w:rsidRDefault="00A35AC2" w:rsidP="00927C7A">
      <w:pPr>
        <w:ind w:firstLine="709"/>
        <w:jc w:val="both"/>
        <w:rPr>
          <w:b/>
          <w:i/>
          <w:sz w:val="15"/>
          <w:szCs w:val="15"/>
        </w:rPr>
      </w:pPr>
    </w:p>
    <w:p w:rsidR="00A35AC2" w:rsidRPr="00A35AC2" w:rsidRDefault="00A35AC2" w:rsidP="00A35AC2">
      <w:pPr>
        <w:ind w:firstLine="709"/>
        <w:jc w:val="both"/>
        <w:rPr>
          <w:b/>
          <w:i/>
        </w:rPr>
      </w:pPr>
      <w:r w:rsidRPr="00A35AC2">
        <w:rPr>
          <w:b/>
          <w:i/>
        </w:rPr>
        <w:lastRenderedPageBreak/>
        <w:t>* Примечания:</w:t>
      </w:r>
    </w:p>
    <w:p w:rsidR="00A35AC2" w:rsidRPr="00A35AC2" w:rsidRDefault="00A35AC2" w:rsidP="00A35AC2">
      <w:pPr>
        <w:ind w:firstLine="709"/>
        <w:jc w:val="both"/>
        <w:rPr>
          <w:b/>
        </w:rPr>
      </w:pPr>
      <w:proofErr w:type="gramStart"/>
      <w:r w:rsidRPr="00A35AC2">
        <w:rPr>
          <w:b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35AC2" w:rsidRPr="00A35AC2" w:rsidRDefault="00A35AC2" w:rsidP="00A35AC2">
      <w:pPr>
        <w:ind w:firstLine="709"/>
        <w:jc w:val="both"/>
      </w:pPr>
      <w:r w:rsidRPr="00A35AC2">
        <w:t>При разработке образовательной программы высшего образования в части рабочей программы дисциплины</w:t>
      </w:r>
      <w:proofErr w:type="gramStart"/>
      <w:r w:rsidR="00927C7A" w:rsidRPr="00A23245">
        <w:rPr>
          <w:b/>
        </w:rPr>
        <w:t>«</w:t>
      </w:r>
      <w:r w:rsidR="00A23245" w:rsidRPr="00A23245">
        <w:rPr>
          <w:b/>
          <w:spacing w:val="-3"/>
          <w:lang w:eastAsia="en-US"/>
        </w:rPr>
        <w:t>П</w:t>
      </w:r>
      <w:proofErr w:type="gramEnd"/>
      <w:r w:rsidR="00A23245" w:rsidRPr="00A23245">
        <w:rPr>
          <w:b/>
          <w:spacing w:val="-3"/>
          <w:lang w:eastAsia="en-US"/>
        </w:rPr>
        <w:t>равовые основы деятельности Федеральной противопожарной службы</w:t>
      </w:r>
      <w:r w:rsidR="00927C7A" w:rsidRPr="00A23245">
        <w:rPr>
          <w:b/>
        </w:rPr>
        <w:t>»</w:t>
      </w:r>
      <w:r w:rsidRPr="00A35AC2">
        <w:t xml:space="preserve">согласно требованиям </w:t>
      </w:r>
      <w:r w:rsidRPr="00A35AC2">
        <w:rPr>
          <w:b/>
        </w:rPr>
        <w:t>частей 3-5 статьи 13, статьи 30, пункта 3 части 1 статьи 34</w:t>
      </w:r>
      <w:r w:rsidRPr="00A35AC2">
        <w:t xml:space="preserve"> 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пунктов 16, 38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</w:t>
      </w:r>
      <w:proofErr w:type="gramEnd"/>
      <w:r w:rsidRPr="00A35AC2">
        <w:t xml:space="preserve"> </w:t>
      </w:r>
      <w:proofErr w:type="gramStart"/>
      <w:r w:rsidRPr="00A35AC2"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</w:t>
      </w:r>
      <w:proofErr w:type="gramEnd"/>
      <w:r w:rsidRPr="00A35AC2"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35AC2" w:rsidRPr="00A35AC2" w:rsidRDefault="00A35AC2" w:rsidP="00A35AC2">
      <w:pPr>
        <w:ind w:firstLine="709"/>
        <w:jc w:val="both"/>
        <w:rPr>
          <w:b/>
        </w:rPr>
      </w:pPr>
      <w:r w:rsidRPr="00A35AC2">
        <w:rPr>
          <w:b/>
        </w:rPr>
        <w:t>б) Для обучающихся с ограниченными возможностями здоровья и инвалидов:</w:t>
      </w:r>
    </w:p>
    <w:p w:rsidR="00A35AC2" w:rsidRPr="00A35AC2" w:rsidRDefault="00A35AC2" w:rsidP="00A35AC2">
      <w:pPr>
        <w:ind w:firstLine="709"/>
        <w:jc w:val="both"/>
      </w:pPr>
      <w:r w:rsidRPr="00A35AC2"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A35AC2">
        <w:rPr>
          <w:b/>
        </w:rPr>
        <w:t>статьи 79</w:t>
      </w:r>
      <w:r w:rsidRPr="00A35AC2">
        <w:t xml:space="preserve"> 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раздела III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A35AC2">
        <w:t xml:space="preserve"> с преподавателем и самостоятельную работу обучающихся с ограниченными возможностями здоровья (инвалидов) (</w:t>
      </w:r>
      <w:r w:rsidRPr="00A35AC2">
        <w:rPr>
          <w:b/>
          <w:i/>
        </w:rPr>
        <w:t>при наличии факта зачисления таких обучающихся с учетом конкретных нозологий</w:t>
      </w:r>
      <w:r w:rsidRPr="00A35AC2">
        <w:t>).</w:t>
      </w:r>
    </w:p>
    <w:p w:rsidR="00A35AC2" w:rsidRPr="00A35AC2" w:rsidRDefault="00A35AC2" w:rsidP="00A35AC2">
      <w:pPr>
        <w:ind w:firstLine="709"/>
        <w:jc w:val="both"/>
        <w:rPr>
          <w:b/>
        </w:rPr>
      </w:pPr>
      <w:proofErr w:type="gramStart"/>
      <w:r w:rsidRPr="00A35AC2">
        <w:rPr>
          <w:b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A35AC2">
        <w:rPr>
          <w:b/>
        </w:rPr>
        <w:t xml:space="preserve"> в Российской Федерации»:</w:t>
      </w:r>
    </w:p>
    <w:p w:rsidR="00A35AC2" w:rsidRPr="00A35AC2" w:rsidRDefault="00A35AC2" w:rsidP="00A35AC2">
      <w:pPr>
        <w:ind w:firstLine="709"/>
        <w:jc w:val="both"/>
      </w:pPr>
      <w:r w:rsidRPr="00A35AC2">
        <w:t xml:space="preserve">При разработке образовательной программы высшего образования согласно требованиями </w:t>
      </w:r>
      <w:r w:rsidRPr="00A35AC2">
        <w:rPr>
          <w:b/>
        </w:rPr>
        <w:t xml:space="preserve">частей 3-5 статьи 13, статьи 30, пункта 3 части 1 статьи 34 </w:t>
      </w:r>
      <w:r w:rsidRPr="00A35AC2">
        <w:t xml:space="preserve">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пункта 20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35AC2">
        <w:t xml:space="preserve"> </w:t>
      </w:r>
      <w:proofErr w:type="gramStart"/>
      <w:r w:rsidRPr="00A35AC2">
        <w:t xml:space="preserve">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A35AC2">
        <w:rPr>
          <w:b/>
        </w:rPr>
        <w:t>частью 5 статьи 5</w:t>
      </w:r>
      <w:r w:rsidRPr="00A35AC2">
        <w:t xml:space="preserve"> Федерального закона </w:t>
      </w:r>
      <w:r w:rsidRPr="00A35AC2">
        <w:rPr>
          <w:b/>
        </w:rPr>
        <w:t>от 05.05.2014 № 84-ФЗ</w:t>
      </w:r>
      <w:r w:rsidRPr="00A35AC2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</w:t>
      </w:r>
      <w:proofErr w:type="gramEnd"/>
      <w:r w:rsidRPr="00A35AC2"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35AC2" w:rsidRPr="00A35AC2" w:rsidRDefault="00A35AC2" w:rsidP="00A35AC2">
      <w:pPr>
        <w:ind w:firstLine="709"/>
        <w:jc w:val="both"/>
        <w:rPr>
          <w:b/>
        </w:rPr>
      </w:pPr>
      <w:r w:rsidRPr="00A35AC2">
        <w:rPr>
          <w:b/>
        </w:rPr>
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</w:t>
      </w:r>
      <w:r w:rsidRPr="00A35AC2">
        <w:rPr>
          <w:b/>
        </w:rPr>
        <w:lastRenderedPageBreak/>
        <w:t>государственной аккредитации образовательной программе:</w:t>
      </w:r>
    </w:p>
    <w:p w:rsidR="00A35AC2" w:rsidRPr="00A35AC2" w:rsidRDefault="00A35AC2" w:rsidP="00A35AC2">
      <w:pPr>
        <w:ind w:firstLine="709"/>
        <w:jc w:val="both"/>
      </w:pPr>
      <w:r w:rsidRPr="00A35AC2">
        <w:t xml:space="preserve">При разработке образовательной программы высшего образования согласно требованиям </w:t>
      </w:r>
      <w:r w:rsidRPr="00A35AC2">
        <w:rPr>
          <w:b/>
        </w:rPr>
        <w:t>пункта 9 части 1 статьи 33, части 3 статьи 34</w:t>
      </w:r>
      <w:r w:rsidRPr="00A35AC2">
        <w:t xml:space="preserve"> Федерального закона Российской Федерации </w:t>
      </w:r>
      <w:r w:rsidRPr="00A35AC2">
        <w:rPr>
          <w:b/>
        </w:rPr>
        <w:t>от 29.12.2012 № 273-ФЗ</w:t>
      </w:r>
      <w:r w:rsidRPr="00A35AC2">
        <w:t xml:space="preserve"> «Об образовании в Российской Федерации»; </w:t>
      </w:r>
      <w:proofErr w:type="gramStart"/>
      <w:r w:rsidRPr="00A35AC2">
        <w:rPr>
          <w:b/>
        </w:rPr>
        <w:t>пункта 43</w:t>
      </w:r>
      <w:r w:rsidRPr="00A35AC2"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</w:t>
      </w:r>
      <w:proofErr w:type="gramEnd"/>
      <w:r w:rsidRPr="00A35AC2">
        <w:t xml:space="preserve">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A35AC2">
        <w:t>и(</w:t>
      </w:r>
      <w:proofErr w:type="gramEnd"/>
      <w:r w:rsidRPr="00A35AC2"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27C7A" w:rsidRPr="008911DD" w:rsidRDefault="00927C7A" w:rsidP="00A35AC2">
      <w:pPr>
        <w:ind w:firstLine="709"/>
        <w:jc w:val="both"/>
        <w:rPr>
          <w:b/>
          <w:sz w:val="24"/>
          <w:szCs w:val="24"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>5.3 Содержание дисциплины</w:t>
      </w:r>
    </w:p>
    <w:p w:rsidR="00927C7A" w:rsidRPr="008020EC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27C7A" w:rsidRPr="008020EC" w:rsidRDefault="00927C7A" w:rsidP="00927C7A">
      <w:pPr>
        <w:jc w:val="both"/>
        <w:rPr>
          <w:b/>
          <w:sz w:val="24"/>
          <w:szCs w:val="24"/>
        </w:rPr>
      </w:pPr>
      <w:r w:rsidRPr="008020EC">
        <w:rPr>
          <w:b/>
          <w:sz w:val="24"/>
          <w:szCs w:val="24"/>
        </w:rPr>
        <w:t xml:space="preserve">Раздел I. </w:t>
      </w:r>
      <w:r w:rsidR="008020EC" w:rsidRPr="008020EC">
        <w:rPr>
          <w:b/>
          <w:sz w:val="24"/>
          <w:szCs w:val="24"/>
        </w:rPr>
        <w:t>Правовая основа деятельности Федеральной противопожарной службы</w:t>
      </w:r>
    </w:p>
    <w:p w:rsidR="00927C7A" w:rsidRDefault="00371CA5" w:rsidP="008020EC">
      <w:pPr>
        <w:jc w:val="both"/>
        <w:rPr>
          <w:b/>
        </w:rPr>
      </w:pPr>
      <w:r>
        <w:rPr>
          <w:b/>
          <w:sz w:val="24"/>
          <w:szCs w:val="24"/>
        </w:rPr>
        <w:t xml:space="preserve">Тема </w:t>
      </w:r>
      <w:r w:rsidR="00927C7A" w:rsidRPr="008020EC">
        <w:rPr>
          <w:b/>
          <w:sz w:val="24"/>
          <w:szCs w:val="24"/>
        </w:rPr>
        <w:t xml:space="preserve">1.1 </w:t>
      </w:r>
      <w:r w:rsidR="00B348EB">
        <w:rPr>
          <w:b/>
          <w:sz w:val="24"/>
          <w:szCs w:val="24"/>
        </w:rPr>
        <w:t xml:space="preserve">Правоваяприрода </w:t>
      </w:r>
      <w:r w:rsidR="008020EC" w:rsidRPr="008020EC">
        <w:rPr>
          <w:b/>
          <w:sz w:val="24"/>
          <w:szCs w:val="24"/>
        </w:rPr>
        <w:t>деятельности Федеральной противопожарной службы</w:t>
      </w:r>
    </w:p>
    <w:p w:rsidR="008020EC" w:rsidRPr="00915AAE" w:rsidRDefault="00FA36DB" w:rsidP="00FA36DB">
      <w:pPr>
        <w:ind w:firstLine="709"/>
        <w:jc w:val="both"/>
        <w:rPr>
          <w:b/>
          <w:sz w:val="24"/>
          <w:szCs w:val="24"/>
        </w:rPr>
      </w:pPr>
      <w:r w:rsidRPr="004319B1">
        <w:rPr>
          <w:sz w:val="24"/>
          <w:szCs w:val="24"/>
        </w:rPr>
        <w:t>Фе</w:t>
      </w:r>
      <w:r>
        <w:rPr>
          <w:sz w:val="24"/>
          <w:szCs w:val="24"/>
        </w:rPr>
        <w:t>деральная противопожарная служба</w:t>
      </w:r>
      <w:proofErr w:type="gramStart"/>
      <w:r w:rsidR="0054038E" w:rsidRPr="006D4F2F">
        <w:rPr>
          <w:sz w:val="24"/>
          <w:szCs w:val="24"/>
        </w:rPr>
        <w:t>.</w:t>
      </w:r>
      <w:r w:rsidR="00851C42" w:rsidRPr="004319B1">
        <w:rPr>
          <w:sz w:val="24"/>
          <w:szCs w:val="24"/>
        </w:rPr>
        <w:t>Б</w:t>
      </w:r>
      <w:proofErr w:type="gramEnd"/>
      <w:r w:rsidR="00851C42" w:rsidRPr="006D4F2F">
        <w:rPr>
          <w:color w:val="082E58"/>
          <w:sz w:val="24"/>
          <w:szCs w:val="24"/>
        </w:rPr>
        <w:t>азовые положения</w:t>
      </w:r>
      <w:r w:rsidR="00CF7941" w:rsidRPr="006D4F2F">
        <w:rPr>
          <w:color w:val="082E58"/>
          <w:sz w:val="24"/>
          <w:szCs w:val="24"/>
        </w:rPr>
        <w:t xml:space="preserve"> действующего законодател</w:t>
      </w:r>
      <w:r w:rsidR="00851C42" w:rsidRPr="006D4F2F">
        <w:rPr>
          <w:color w:val="082E58"/>
          <w:sz w:val="24"/>
          <w:szCs w:val="24"/>
        </w:rPr>
        <w:t>ьства, регламентирующего право</w:t>
      </w:r>
      <w:r w:rsidR="00CF7941" w:rsidRPr="006D4F2F">
        <w:rPr>
          <w:color w:val="082E58"/>
          <w:sz w:val="24"/>
          <w:szCs w:val="24"/>
        </w:rPr>
        <w:t xml:space="preserve">вые вопросы организации деятельности </w:t>
      </w:r>
      <w:r w:rsidR="004319B1" w:rsidRPr="004319B1">
        <w:rPr>
          <w:sz w:val="24"/>
          <w:szCs w:val="24"/>
        </w:rPr>
        <w:t>Федеральной противопожарной службы</w:t>
      </w:r>
      <w:r w:rsidR="004319B1" w:rsidRPr="006D4F2F">
        <w:rPr>
          <w:color w:val="082E58"/>
          <w:sz w:val="24"/>
          <w:szCs w:val="24"/>
        </w:rPr>
        <w:t>.</w:t>
      </w:r>
      <w:r w:rsidR="0054038E" w:rsidRPr="006D4F2F">
        <w:rPr>
          <w:color w:val="082E58"/>
          <w:sz w:val="24"/>
          <w:szCs w:val="24"/>
        </w:rPr>
        <w:t xml:space="preserve">Основные функции </w:t>
      </w:r>
      <w:r w:rsidR="004319B1" w:rsidRPr="004319B1">
        <w:rPr>
          <w:sz w:val="24"/>
          <w:szCs w:val="24"/>
        </w:rPr>
        <w:t>Федеральной противопожарной службы</w:t>
      </w:r>
      <w:r w:rsidR="0054038E" w:rsidRPr="006D4F2F">
        <w:rPr>
          <w:color w:val="333333"/>
          <w:sz w:val="24"/>
          <w:szCs w:val="24"/>
        </w:rPr>
        <w:t xml:space="preserve">. </w:t>
      </w:r>
      <w:r w:rsidR="004319B1" w:rsidRPr="006D4F2F">
        <w:rPr>
          <w:color w:val="333333"/>
          <w:sz w:val="24"/>
          <w:szCs w:val="24"/>
        </w:rPr>
        <w:t>Основныезадачи</w:t>
      </w:r>
      <w:r w:rsidR="004319B1" w:rsidRPr="004319B1">
        <w:rPr>
          <w:sz w:val="24"/>
          <w:szCs w:val="24"/>
        </w:rPr>
        <w:t>Федеральной противопожарной службы</w:t>
      </w:r>
      <w:r w:rsidR="00407351" w:rsidRPr="006D4F2F">
        <w:rPr>
          <w:color w:val="333333"/>
          <w:sz w:val="24"/>
          <w:szCs w:val="24"/>
        </w:rPr>
        <w:t xml:space="preserve">. </w:t>
      </w:r>
    </w:p>
    <w:p w:rsidR="008020EC" w:rsidRPr="008020EC" w:rsidRDefault="008020EC" w:rsidP="008020EC">
      <w:pPr>
        <w:jc w:val="both"/>
        <w:rPr>
          <w:b/>
        </w:rPr>
      </w:pPr>
    </w:p>
    <w:p w:rsidR="00851C42" w:rsidRPr="00851C42" w:rsidRDefault="008020EC" w:rsidP="00851C42">
      <w:pPr>
        <w:jc w:val="both"/>
        <w:rPr>
          <w:b/>
          <w:sz w:val="24"/>
          <w:szCs w:val="24"/>
        </w:rPr>
      </w:pPr>
      <w:r w:rsidRPr="008020EC">
        <w:rPr>
          <w:b/>
          <w:sz w:val="24"/>
          <w:szCs w:val="24"/>
        </w:rPr>
        <w:t>Тема 1.2 Правоотношения в деятельности Федеральной противопожарной службы</w:t>
      </w:r>
    </w:p>
    <w:p w:rsidR="00FE485B" w:rsidRPr="006D4F2F" w:rsidRDefault="006523CD" w:rsidP="00FA36DB">
      <w:pPr>
        <w:ind w:firstLine="709"/>
        <w:jc w:val="both"/>
        <w:rPr>
          <w:color w:val="082E58"/>
          <w:sz w:val="24"/>
          <w:szCs w:val="24"/>
        </w:rPr>
      </w:pPr>
      <w:r>
        <w:rPr>
          <w:sz w:val="24"/>
          <w:szCs w:val="24"/>
        </w:rPr>
        <w:t xml:space="preserve">Права </w:t>
      </w:r>
      <w:r w:rsidRPr="004319B1">
        <w:rPr>
          <w:sz w:val="24"/>
          <w:szCs w:val="24"/>
        </w:rPr>
        <w:t>Федеральной противопожарной службы</w:t>
      </w:r>
      <w:r w:rsidR="00FA36DB">
        <w:rPr>
          <w:sz w:val="24"/>
          <w:szCs w:val="24"/>
        </w:rPr>
        <w:t xml:space="preserve"> в обеспечении пожарной безопасности</w:t>
      </w:r>
      <w:r w:rsidRPr="006D4F2F">
        <w:rPr>
          <w:color w:val="082E58"/>
          <w:sz w:val="24"/>
          <w:szCs w:val="24"/>
        </w:rPr>
        <w:t xml:space="preserve">. </w:t>
      </w:r>
      <w:r w:rsidR="00FE485B" w:rsidRPr="006D4F2F">
        <w:rPr>
          <w:sz w:val="24"/>
          <w:szCs w:val="24"/>
        </w:rPr>
        <w:t>Роль начальствующего состава в организации</w:t>
      </w:r>
      <w:r w:rsidR="00955E93" w:rsidRPr="006D4F2F">
        <w:rPr>
          <w:color w:val="082E58"/>
          <w:sz w:val="24"/>
          <w:szCs w:val="24"/>
        </w:rPr>
        <w:t xml:space="preserve">деятельности </w:t>
      </w:r>
      <w:r w:rsidR="00955E93" w:rsidRPr="004319B1">
        <w:rPr>
          <w:sz w:val="24"/>
          <w:szCs w:val="24"/>
        </w:rPr>
        <w:t>Федеральной противопожарной службы</w:t>
      </w:r>
      <w:r w:rsidR="00FE485B" w:rsidRPr="006D4F2F">
        <w:rPr>
          <w:sz w:val="24"/>
          <w:szCs w:val="24"/>
        </w:rPr>
        <w:t xml:space="preserve">. Разработка функциональных обязанностей должностных лиц </w:t>
      </w:r>
      <w:r w:rsidR="00955E93" w:rsidRPr="004319B1">
        <w:rPr>
          <w:sz w:val="24"/>
          <w:szCs w:val="24"/>
        </w:rPr>
        <w:t>Федеральной противопожарной службы</w:t>
      </w:r>
      <w:r w:rsidR="00FE485B" w:rsidRPr="006D4F2F">
        <w:rPr>
          <w:sz w:val="24"/>
          <w:szCs w:val="24"/>
        </w:rPr>
        <w:t>.</w:t>
      </w:r>
    </w:p>
    <w:p w:rsidR="00955E93" w:rsidRPr="00864FD7" w:rsidRDefault="00FE485B" w:rsidP="00864FD7">
      <w:pPr>
        <w:ind w:firstLine="709"/>
        <w:jc w:val="both"/>
        <w:rPr>
          <w:sz w:val="24"/>
          <w:szCs w:val="24"/>
        </w:rPr>
      </w:pPr>
      <w:r w:rsidRPr="006D4F2F">
        <w:rPr>
          <w:sz w:val="24"/>
          <w:szCs w:val="24"/>
        </w:rPr>
        <w:t>Регламентные документы службы пожарной части: назначение, виды, содержание, требования к составлению и их использование</w:t>
      </w:r>
      <w:r w:rsidR="00C36839" w:rsidRPr="006D4F2F">
        <w:rPr>
          <w:sz w:val="24"/>
          <w:szCs w:val="24"/>
        </w:rPr>
        <w:t>.</w:t>
      </w:r>
    </w:p>
    <w:p w:rsidR="00955E93" w:rsidRDefault="001A08D6" w:rsidP="001A08D6">
      <w:pPr>
        <w:jc w:val="both"/>
        <w:rPr>
          <w:b/>
          <w:sz w:val="24"/>
          <w:szCs w:val="24"/>
        </w:rPr>
      </w:pPr>
      <w:r w:rsidRPr="001A08D6">
        <w:rPr>
          <w:b/>
          <w:sz w:val="24"/>
          <w:szCs w:val="24"/>
        </w:rPr>
        <w:t xml:space="preserve">Раздел II. Реализация правовых норм в деятельности Федеральной противопожарной службы </w:t>
      </w:r>
    </w:p>
    <w:p w:rsidR="001A08D6" w:rsidRDefault="001A08D6" w:rsidP="001A08D6">
      <w:pPr>
        <w:jc w:val="both"/>
        <w:rPr>
          <w:b/>
          <w:sz w:val="24"/>
          <w:szCs w:val="24"/>
        </w:rPr>
      </w:pPr>
      <w:r w:rsidRPr="001A08D6">
        <w:rPr>
          <w:b/>
          <w:sz w:val="24"/>
          <w:szCs w:val="24"/>
        </w:rPr>
        <w:t xml:space="preserve">Тема 2.1 Особенности реализации правовых норм в деятельности Федеральной противопожарной службы </w:t>
      </w:r>
    </w:p>
    <w:p w:rsidR="006523CD" w:rsidRPr="00864FD7" w:rsidRDefault="00BD4BE0" w:rsidP="00864FD7">
      <w:pPr>
        <w:ind w:firstLine="709"/>
        <w:jc w:val="both"/>
        <w:rPr>
          <w:sz w:val="24"/>
          <w:szCs w:val="24"/>
        </w:rPr>
      </w:pPr>
      <w:r w:rsidRPr="006D4F2F">
        <w:rPr>
          <w:sz w:val="24"/>
          <w:szCs w:val="24"/>
        </w:rPr>
        <w:t>Личный состав Ф</w:t>
      </w:r>
      <w:r w:rsidR="006523CD" w:rsidRPr="006D4F2F">
        <w:rPr>
          <w:sz w:val="24"/>
          <w:szCs w:val="24"/>
        </w:rPr>
        <w:t xml:space="preserve">едеральной противопожарной службы. Государственные гражданские служащие в составе </w:t>
      </w:r>
      <w:r w:rsidR="006523CD" w:rsidRPr="00FA36DB">
        <w:rPr>
          <w:sz w:val="24"/>
          <w:szCs w:val="24"/>
        </w:rPr>
        <w:t xml:space="preserve">Федеральной противопожарной службы. </w:t>
      </w:r>
      <w:r w:rsidR="006523CD" w:rsidRPr="006D4F2F">
        <w:rPr>
          <w:sz w:val="24"/>
          <w:szCs w:val="24"/>
        </w:rPr>
        <w:t>Порядок и условия прохождения службы сотрудниками и военнослужащими Федеральной противопожарной службы. Права, обязанности и социальные гарантии сотрудников и военнослужащих Федеральной противопожарной службы</w:t>
      </w:r>
      <w:r w:rsidR="00C36839" w:rsidRPr="006D4F2F">
        <w:rPr>
          <w:sz w:val="24"/>
          <w:szCs w:val="24"/>
        </w:rPr>
        <w:t>.</w:t>
      </w:r>
    </w:p>
    <w:p w:rsidR="001A08D6" w:rsidRPr="001A08D6" w:rsidRDefault="001A08D6" w:rsidP="001A08D6">
      <w:pPr>
        <w:jc w:val="both"/>
        <w:rPr>
          <w:b/>
          <w:sz w:val="24"/>
          <w:szCs w:val="24"/>
        </w:rPr>
      </w:pPr>
      <w:r w:rsidRPr="001A08D6">
        <w:rPr>
          <w:b/>
          <w:sz w:val="24"/>
          <w:szCs w:val="24"/>
        </w:rPr>
        <w:t xml:space="preserve">Тема 2.2 Реализация прав граждан  в объединениях пожарной охраны </w:t>
      </w:r>
    </w:p>
    <w:p w:rsidR="001A08D6" w:rsidRPr="006D4F2F" w:rsidRDefault="00955E93" w:rsidP="00864FD7">
      <w:pPr>
        <w:ind w:right="200" w:firstLine="509"/>
        <w:jc w:val="both"/>
        <w:rPr>
          <w:color w:val="333333"/>
          <w:sz w:val="24"/>
          <w:szCs w:val="24"/>
        </w:rPr>
      </w:pPr>
      <w:r w:rsidRPr="006D4F2F">
        <w:rPr>
          <w:color w:val="333333"/>
          <w:sz w:val="24"/>
          <w:szCs w:val="24"/>
        </w:rPr>
        <w:t xml:space="preserve">Понятие и функции </w:t>
      </w:r>
      <w:r w:rsidR="00CF7941" w:rsidRPr="006D4F2F">
        <w:rPr>
          <w:color w:val="333333"/>
          <w:sz w:val="24"/>
          <w:szCs w:val="24"/>
        </w:rPr>
        <w:t>ведомственн</w:t>
      </w:r>
      <w:r w:rsidRPr="006D4F2F">
        <w:rPr>
          <w:color w:val="333333"/>
          <w:sz w:val="24"/>
          <w:szCs w:val="24"/>
        </w:rPr>
        <w:t>ой</w:t>
      </w:r>
      <w:r w:rsidR="00CF7941" w:rsidRPr="006D4F2F">
        <w:rPr>
          <w:color w:val="333333"/>
          <w:sz w:val="24"/>
          <w:szCs w:val="24"/>
        </w:rPr>
        <w:t xml:space="preserve"> пожарн</w:t>
      </w:r>
      <w:r w:rsidRPr="006D4F2F">
        <w:rPr>
          <w:color w:val="333333"/>
          <w:sz w:val="24"/>
          <w:szCs w:val="24"/>
        </w:rPr>
        <w:t>ой</w:t>
      </w:r>
      <w:r w:rsidR="00CF7941" w:rsidRPr="006D4F2F">
        <w:rPr>
          <w:color w:val="333333"/>
          <w:sz w:val="24"/>
          <w:szCs w:val="24"/>
        </w:rPr>
        <w:t xml:space="preserve"> охран</w:t>
      </w:r>
      <w:r w:rsidRPr="006D4F2F">
        <w:rPr>
          <w:color w:val="333333"/>
          <w:sz w:val="24"/>
          <w:szCs w:val="24"/>
        </w:rPr>
        <w:t>ы. Д</w:t>
      </w:r>
      <w:r w:rsidR="00CF7941" w:rsidRPr="006D4F2F">
        <w:rPr>
          <w:color w:val="333333"/>
          <w:sz w:val="24"/>
          <w:szCs w:val="24"/>
        </w:rPr>
        <w:t>обровольнаяпожарная охрана</w:t>
      </w:r>
      <w:r w:rsidRPr="006D4F2F">
        <w:rPr>
          <w:color w:val="333333"/>
          <w:sz w:val="24"/>
          <w:szCs w:val="24"/>
        </w:rPr>
        <w:t>: правовые основания деятельности. О</w:t>
      </w:r>
      <w:r w:rsidR="00CF7941" w:rsidRPr="006D4F2F">
        <w:rPr>
          <w:color w:val="333333"/>
          <w:sz w:val="24"/>
          <w:szCs w:val="24"/>
        </w:rPr>
        <w:t>бъединения пожарной охраны</w:t>
      </w:r>
    </w:p>
    <w:p w:rsidR="001A08D6" w:rsidRPr="006F1104" w:rsidRDefault="006F1104" w:rsidP="00864FD7">
      <w:pPr>
        <w:jc w:val="both"/>
        <w:rPr>
          <w:b/>
          <w:sz w:val="24"/>
          <w:szCs w:val="24"/>
        </w:rPr>
      </w:pPr>
      <w:r w:rsidRPr="006F1104">
        <w:rPr>
          <w:b/>
          <w:sz w:val="24"/>
          <w:szCs w:val="24"/>
        </w:rPr>
        <w:t>Тема 2.3 Виды правонарушений и юридической ответственности  в деятельности Федеральной противопожарной службы</w:t>
      </w:r>
    </w:p>
    <w:p w:rsidR="00BD4BE0" w:rsidRPr="006D4F2F" w:rsidRDefault="006C4B62" w:rsidP="00864FD7">
      <w:pPr>
        <w:ind w:right="-1" w:firstLine="709"/>
        <w:jc w:val="both"/>
        <w:rPr>
          <w:rFonts w:eastAsia="Calibri"/>
          <w:sz w:val="24"/>
          <w:szCs w:val="24"/>
        </w:rPr>
      </w:pPr>
      <w:r w:rsidRPr="006D4F2F">
        <w:rPr>
          <w:rFonts w:eastAsia="Calibri"/>
          <w:sz w:val="24"/>
          <w:szCs w:val="24"/>
        </w:rPr>
        <w:t>Сущность, предмет и задачи административного права. Субъекты административно-правовых отношений, их виды и особенности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 Административное принуждение и его формы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 Понятие административного правонарушения и административной ответственности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 Виды административной ответственности. Порядок производства по делам об административной ответственности. Условия и основания освобождения об административной ответственности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 xml:space="preserve">. </w:t>
      </w:r>
    </w:p>
    <w:p w:rsidR="00BD4BE0" w:rsidRPr="006D4F2F" w:rsidRDefault="006C4B62" w:rsidP="00BD4BE0">
      <w:pPr>
        <w:ind w:right="-1" w:firstLine="709"/>
        <w:jc w:val="both"/>
        <w:rPr>
          <w:rFonts w:eastAsia="Calibri"/>
          <w:sz w:val="24"/>
          <w:szCs w:val="24"/>
        </w:rPr>
      </w:pPr>
      <w:r w:rsidRPr="006D4F2F">
        <w:rPr>
          <w:rFonts w:eastAsia="Calibri"/>
          <w:sz w:val="24"/>
          <w:szCs w:val="24"/>
        </w:rPr>
        <w:lastRenderedPageBreak/>
        <w:t>Понятие, предмет и задачи уголовного права как юридической отрасли. Понятие и состав уголовного преступления. Понятие и виды уголовного наказания. Условия и основания привлечения лица к уголовной ответственности</w:t>
      </w:r>
      <w:r w:rsidR="00BD4BE0" w:rsidRPr="006D4F2F">
        <w:rPr>
          <w:rFonts w:eastAsia="Calibri"/>
          <w:sz w:val="24"/>
          <w:szCs w:val="24"/>
        </w:rPr>
        <w:t xml:space="preserve"> в деятельности </w:t>
      </w:r>
      <w:r w:rsidR="00BD4BE0"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 xml:space="preserve">. </w:t>
      </w:r>
    </w:p>
    <w:p w:rsidR="006F1104" w:rsidRDefault="00BD4BE0" w:rsidP="00BD4BE0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Гражданские правоотношения и пра</w:t>
      </w:r>
      <w:r w:rsidR="005D116D">
        <w:rPr>
          <w:sz w:val="24"/>
          <w:szCs w:val="24"/>
        </w:rPr>
        <w:t>вона</w:t>
      </w:r>
      <w:r>
        <w:rPr>
          <w:sz w:val="24"/>
          <w:szCs w:val="24"/>
        </w:rPr>
        <w:t xml:space="preserve">рушения в </w:t>
      </w:r>
      <w:proofErr w:type="spellStart"/>
      <w:proofErr w:type="gramStart"/>
      <w:r w:rsidRPr="006D4F2F">
        <w:rPr>
          <w:rFonts w:eastAsia="Calibri"/>
          <w:sz w:val="24"/>
          <w:szCs w:val="24"/>
        </w:rPr>
        <w:t>в</w:t>
      </w:r>
      <w:proofErr w:type="spellEnd"/>
      <w:proofErr w:type="gramEnd"/>
      <w:r w:rsidRPr="006D4F2F">
        <w:rPr>
          <w:rFonts w:eastAsia="Calibri"/>
          <w:sz w:val="24"/>
          <w:szCs w:val="24"/>
        </w:rPr>
        <w:t xml:space="preserve"> деятельности </w:t>
      </w:r>
      <w:r w:rsidRPr="006D4F2F">
        <w:rPr>
          <w:sz w:val="24"/>
          <w:szCs w:val="24"/>
        </w:rPr>
        <w:t>Федеральной противопожарной службы</w:t>
      </w:r>
      <w:r w:rsidRPr="006D4F2F">
        <w:rPr>
          <w:rFonts w:eastAsia="Calibri"/>
          <w:sz w:val="24"/>
          <w:szCs w:val="24"/>
        </w:rPr>
        <w:t>.</w:t>
      </w:r>
    </w:p>
    <w:p w:rsidR="006F1104" w:rsidRDefault="006F1104" w:rsidP="001A08D6">
      <w:pPr>
        <w:jc w:val="both"/>
        <w:rPr>
          <w:sz w:val="24"/>
          <w:szCs w:val="24"/>
        </w:rPr>
      </w:pPr>
    </w:p>
    <w:p w:rsidR="00927C7A" w:rsidRPr="007748BD" w:rsidRDefault="00927C7A" w:rsidP="00927C7A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748BD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7748BD">
        <w:rPr>
          <w:b/>
          <w:sz w:val="24"/>
          <w:szCs w:val="24"/>
        </w:rPr>
        <w:t>обучающихся</w:t>
      </w:r>
      <w:proofErr w:type="gramEnd"/>
      <w:r w:rsidRPr="007748BD">
        <w:rPr>
          <w:b/>
          <w:sz w:val="24"/>
          <w:szCs w:val="24"/>
        </w:rPr>
        <w:t xml:space="preserve"> по дисциплине</w:t>
      </w:r>
    </w:p>
    <w:p w:rsidR="00A35AC2" w:rsidRPr="00A35AC2" w:rsidRDefault="00A35AC2" w:rsidP="00A35AC2">
      <w:pPr>
        <w:pStyle w:val="ab"/>
        <w:numPr>
          <w:ilvl w:val="0"/>
          <w:numId w:val="5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35AC2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Pr="00A35AC2">
        <w:rPr>
          <w:rFonts w:ascii="Times New Roman" w:hAnsi="Times New Roman"/>
          <w:color w:val="000000"/>
          <w:sz w:val="24"/>
          <w:szCs w:val="24"/>
        </w:rPr>
        <w:t>Управление пожарной безопасностью</w:t>
      </w:r>
      <w:r w:rsidRPr="00A35AC2">
        <w:rPr>
          <w:rFonts w:ascii="Times New Roman" w:hAnsi="Times New Roman"/>
          <w:sz w:val="24"/>
          <w:szCs w:val="24"/>
        </w:rPr>
        <w:t xml:space="preserve">»/ </w:t>
      </w:r>
      <w:r w:rsidRPr="00A35AC2">
        <w:rPr>
          <w:rFonts w:ascii="Times New Roman" w:hAnsi="Times New Roman"/>
          <w:spacing w:val="-3"/>
          <w:sz w:val="24"/>
          <w:szCs w:val="24"/>
        </w:rPr>
        <w:t>С.В. Матюшенко</w:t>
      </w:r>
      <w:r w:rsidRPr="00A35AC2">
        <w:rPr>
          <w:rFonts w:ascii="Times New Roman" w:hAnsi="Times New Roman"/>
          <w:sz w:val="24"/>
          <w:szCs w:val="24"/>
        </w:rPr>
        <w:t>. – Омск: Изд-во Ом</w:t>
      </w:r>
      <w:r w:rsidR="003C16EC">
        <w:rPr>
          <w:rFonts w:ascii="Times New Roman" w:hAnsi="Times New Roman"/>
          <w:sz w:val="24"/>
          <w:szCs w:val="24"/>
        </w:rPr>
        <w:t>ской гуманитарной академии, 2023</w:t>
      </w:r>
      <w:r w:rsidRPr="00A35AC2">
        <w:rPr>
          <w:rFonts w:ascii="Times New Roman" w:hAnsi="Times New Roman"/>
          <w:sz w:val="24"/>
          <w:szCs w:val="24"/>
        </w:rPr>
        <w:t>.</w:t>
      </w:r>
    </w:p>
    <w:p w:rsidR="00A35AC2" w:rsidRPr="00512E37" w:rsidRDefault="00A35AC2" w:rsidP="00A35AC2">
      <w:pPr>
        <w:pStyle w:val="ab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37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512E37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512E37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35AC2" w:rsidRPr="00512E37" w:rsidRDefault="00A35AC2" w:rsidP="00A35AC2">
      <w:pPr>
        <w:pStyle w:val="ab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A35AC2" w:rsidRPr="00512E37" w:rsidRDefault="00A35AC2" w:rsidP="00A35AC2">
      <w:pPr>
        <w:pStyle w:val="ab"/>
        <w:numPr>
          <w:ilvl w:val="0"/>
          <w:numId w:val="5"/>
        </w:numPr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12E37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512E37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512E37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A35AC2" w:rsidRDefault="00A35AC2" w:rsidP="00927C7A">
      <w:pPr>
        <w:ind w:firstLine="709"/>
        <w:jc w:val="both"/>
        <w:rPr>
          <w:b/>
          <w:sz w:val="24"/>
          <w:szCs w:val="24"/>
        </w:rPr>
      </w:pPr>
    </w:p>
    <w:p w:rsidR="00927C7A" w:rsidRPr="00E677E1" w:rsidRDefault="00A35AC2" w:rsidP="00927C7A">
      <w:pPr>
        <w:ind w:firstLine="709"/>
        <w:jc w:val="both"/>
        <w:rPr>
          <w:b/>
          <w:sz w:val="24"/>
          <w:szCs w:val="24"/>
        </w:rPr>
      </w:pPr>
      <w:r w:rsidRPr="00E677E1">
        <w:rPr>
          <w:b/>
          <w:sz w:val="24"/>
          <w:szCs w:val="24"/>
        </w:rPr>
        <w:t>7</w:t>
      </w:r>
      <w:r w:rsidR="00927C7A" w:rsidRPr="00E677E1">
        <w:rPr>
          <w:b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35AC2" w:rsidRPr="00E677E1" w:rsidRDefault="00A35AC2" w:rsidP="00A35AC2">
      <w:pPr>
        <w:widowControl/>
        <w:tabs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35AC2" w:rsidRPr="00E677E1" w:rsidRDefault="00A35AC2" w:rsidP="00A35AC2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E677E1">
        <w:rPr>
          <w:b/>
          <w:bCs/>
          <w:i/>
          <w:sz w:val="24"/>
          <w:szCs w:val="24"/>
        </w:rPr>
        <w:t>Основная:</w:t>
      </w:r>
    </w:p>
    <w:p w:rsidR="00A35AC2" w:rsidRPr="00E677E1" w:rsidRDefault="00A35AC2" w:rsidP="00A35AC2">
      <w:pPr>
        <w:numPr>
          <w:ilvl w:val="0"/>
          <w:numId w:val="6"/>
        </w:numPr>
        <w:tabs>
          <w:tab w:val="left" w:pos="993"/>
        </w:tabs>
        <w:ind w:left="0" w:right="-284" w:firstLine="709"/>
        <w:jc w:val="both"/>
        <w:rPr>
          <w:sz w:val="24"/>
          <w:szCs w:val="24"/>
        </w:rPr>
      </w:pPr>
      <w:r w:rsidRPr="00E677E1">
        <w:rPr>
          <w:color w:val="000000"/>
          <w:sz w:val="24"/>
          <w:szCs w:val="24"/>
          <w:shd w:val="clear" w:color="auto" w:fill="FCFCFC"/>
        </w:rPr>
        <w:t>Кунах М.В. Организация работы с кадрами МЧС России [Электронный ресурс]: учебное пособие / Кунах М.В. — Электрон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екстовые данные. — Железногорск: Сибирская пожарно-спасательная академия ГПС МЧС России, 2016. — 133 c. — Режим доступа: </w:t>
      </w:r>
      <w:hyperlink r:id="rId7" w:history="1">
        <w:r w:rsidRPr="00E677E1">
          <w:rPr>
            <w:rStyle w:val="a3"/>
            <w:sz w:val="24"/>
            <w:szCs w:val="24"/>
            <w:shd w:val="clear" w:color="auto" w:fill="FCFCFC"/>
          </w:rPr>
          <w:t>http://www.iprbookshop.ru/66623.html</w:t>
        </w:r>
      </w:hyperlink>
    </w:p>
    <w:p w:rsidR="00A35AC2" w:rsidRPr="00E677E1" w:rsidRDefault="00A35AC2" w:rsidP="00A35AC2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E677E1">
        <w:rPr>
          <w:color w:val="000000"/>
          <w:sz w:val="24"/>
          <w:szCs w:val="24"/>
          <w:shd w:val="clear" w:color="auto" w:fill="FCFCFC"/>
        </w:rPr>
        <w:t>Государственный пожарный надзор [Электронный ресурс]: учебно-методическое пособие для студентов, обучающихся по специальности 20.05.01 «Пожарная безопасность» / — Электрон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E677E1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E677E1">
        <w:rPr>
          <w:color w:val="000000"/>
          <w:sz w:val="24"/>
          <w:szCs w:val="24"/>
          <w:shd w:val="clear" w:color="auto" w:fill="FCFCFC"/>
        </w:rPr>
        <w:t xml:space="preserve">екстовые данные. — Воронеж: Воронежский государственный архитектурно-строительный университет, ЭБС АСВ, 2015. — 55 c. — Режим доступа: </w:t>
      </w:r>
      <w:hyperlink r:id="rId8" w:history="1">
        <w:r w:rsidRPr="00E677E1">
          <w:rPr>
            <w:rStyle w:val="a3"/>
            <w:sz w:val="24"/>
            <w:szCs w:val="24"/>
            <w:shd w:val="clear" w:color="auto" w:fill="FCFCFC"/>
          </w:rPr>
          <w:t>http://www.iprbookshop.ru/55045.html</w:t>
        </w:r>
      </w:hyperlink>
    </w:p>
    <w:p w:rsidR="00A35AC2" w:rsidRDefault="00A35AC2" w:rsidP="00A35AC2">
      <w:pPr>
        <w:tabs>
          <w:tab w:val="left" w:pos="993"/>
        </w:tabs>
        <w:ind w:right="-284" w:firstLine="709"/>
        <w:jc w:val="both"/>
        <w:rPr>
          <w:b/>
          <w:bCs/>
          <w:i/>
          <w:sz w:val="24"/>
          <w:szCs w:val="24"/>
        </w:rPr>
      </w:pPr>
    </w:p>
    <w:p w:rsidR="00A35AC2" w:rsidRPr="00774A8F" w:rsidRDefault="00A35AC2" w:rsidP="00A35AC2">
      <w:pPr>
        <w:tabs>
          <w:tab w:val="left" w:pos="993"/>
        </w:tabs>
        <w:ind w:right="-284" w:firstLine="709"/>
        <w:jc w:val="both"/>
        <w:rPr>
          <w:b/>
          <w:bCs/>
          <w:i/>
          <w:sz w:val="24"/>
          <w:szCs w:val="24"/>
        </w:rPr>
      </w:pPr>
      <w:r w:rsidRPr="00774A8F">
        <w:rPr>
          <w:b/>
          <w:bCs/>
          <w:i/>
          <w:sz w:val="24"/>
          <w:szCs w:val="24"/>
        </w:rPr>
        <w:t>Дополнительная:</w:t>
      </w:r>
    </w:p>
    <w:p w:rsidR="00A35AC2" w:rsidRPr="00081019" w:rsidRDefault="00A35AC2" w:rsidP="00A35AC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030F20">
        <w:rPr>
          <w:color w:val="000000"/>
          <w:sz w:val="24"/>
          <w:szCs w:val="24"/>
          <w:shd w:val="clear" w:color="auto" w:fill="FCFCFC"/>
        </w:rPr>
        <w:t>Галочкин В.Н. Комментарий к Федеральному закону от 6 мая 2011 г. № 100-ФЗ «О добровольной пожарной охране» (2-е издание переработанное и дополненное) [Электронный ресурс]/ Галочкин В.Н., Егоров В.Ю.— Электрон</w:t>
      </w:r>
      <w:proofErr w:type="gramStart"/>
      <w:r w:rsidRPr="00030F20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030F20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030F20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030F20">
        <w:rPr>
          <w:color w:val="000000"/>
          <w:sz w:val="24"/>
          <w:szCs w:val="24"/>
          <w:shd w:val="clear" w:color="auto" w:fill="FCFCFC"/>
        </w:rPr>
        <w:t xml:space="preserve">екстовые данные.— Саратов: </w:t>
      </w:r>
      <w:proofErr w:type="gramStart"/>
      <w:r w:rsidRPr="00030F20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030F20">
        <w:rPr>
          <w:color w:val="000000"/>
          <w:sz w:val="24"/>
          <w:szCs w:val="24"/>
          <w:shd w:val="clear" w:color="auto" w:fill="FCFCFC"/>
        </w:rPr>
        <w:t xml:space="preserve"> Пи Эр Медиа, 2015.— 103 c.— Режим доступа: </w:t>
      </w:r>
      <w:hyperlink r:id="rId9" w:history="1">
        <w:r w:rsidRPr="00F6374E">
          <w:rPr>
            <w:rStyle w:val="a3"/>
            <w:sz w:val="24"/>
            <w:szCs w:val="24"/>
            <w:shd w:val="clear" w:color="auto" w:fill="FCFCFC"/>
          </w:rPr>
          <w:t>http://www.iprbookshop.ru/49145.html</w:t>
        </w:r>
      </w:hyperlink>
    </w:p>
    <w:p w:rsidR="00A35AC2" w:rsidRPr="003B0F25" w:rsidRDefault="00A35AC2" w:rsidP="00A35AC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r w:rsidRPr="00B06D0E">
        <w:rPr>
          <w:color w:val="000000"/>
          <w:sz w:val="24"/>
          <w:szCs w:val="24"/>
          <w:shd w:val="clear" w:color="auto" w:fill="FCFCFC"/>
        </w:rPr>
        <w:t xml:space="preserve">Комментарий к Федеральному закону от 21 декабря 1994 г. № 69-ФЗ «О пожарной безопасности» [Электронный ресурс]/ Ю.В. </w:t>
      </w: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Хлистун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 [и др.].— Электрон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екстовые </w:t>
      </w:r>
      <w:r w:rsidRPr="00B06D0E">
        <w:rPr>
          <w:color w:val="000000"/>
          <w:sz w:val="24"/>
          <w:szCs w:val="24"/>
          <w:shd w:val="clear" w:color="auto" w:fill="FCFCFC"/>
        </w:rPr>
        <w:lastRenderedPageBreak/>
        <w:t xml:space="preserve">данные.— Саратов: 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Ай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 Пи Эр Медиа, 2014.— 252 c.— Режим доступа: </w:t>
      </w:r>
      <w:hyperlink r:id="rId10" w:history="1">
        <w:r w:rsidRPr="00F6374E">
          <w:rPr>
            <w:rStyle w:val="a3"/>
            <w:sz w:val="24"/>
            <w:szCs w:val="24"/>
            <w:shd w:val="clear" w:color="auto" w:fill="FCFCFC"/>
          </w:rPr>
          <w:t>http://www.iprbookshop.ru/21719.html</w:t>
        </w:r>
      </w:hyperlink>
    </w:p>
    <w:p w:rsidR="00A35AC2" w:rsidRPr="00B06D0E" w:rsidRDefault="00A35AC2" w:rsidP="00A35AC2">
      <w:pPr>
        <w:widowControl/>
        <w:numPr>
          <w:ilvl w:val="0"/>
          <w:numId w:val="23"/>
        </w:numPr>
        <w:tabs>
          <w:tab w:val="left" w:pos="993"/>
        </w:tabs>
        <w:autoSpaceDE/>
        <w:autoSpaceDN/>
        <w:adjustRightInd/>
        <w:ind w:left="0" w:right="-284" w:firstLine="709"/>
        <w:jc w:val="both"/>
        <w:rPr>
          <w:sz w:val="24"/>
          <w:szCs w:val="24"/>
        </w:rPr>
      </w:pP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Собурь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 С.В. Пожарная безопасность [Электронный ресурс]: справочник/ </w:t>
      </w: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Собурь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 С.В.— Электрон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.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B06D0E">
        <w:rPr>
          <w:color w:val="000000"/>
          <w:sz w:val="24"/>
          <w:szCs w:val="24"/>
          <w:shd w:val="clear" w:color="auto" w:fill="FCFCFC"/>
        </w:rPr>
        <w:t>т</w:t>
      </w:r>
      <w:proofErr w:type="gramEnd"/>
      <w:r w:rsidRPr="00B06D0E">
        <w:rPr>
          <w:color w:val="000000"/>
          <w:sz w:val="24"/>
          <w:szCs w:val="24"/>
          <w:shd w:val="clear" w:color="auto" w:fill="FCFCFC"/>
        </w:rPr>
        <w:t xml:space="preserve">екстовые данные.— М.: </w:t>
      </w:r>
      <w:proofErr w:type="spellStart"/>
      <w:r w:rsidRPr="00B06D0E">
        <w:rPr>
          <w:color w:val="000000"/>
          <w:sz w:val="24"/>
          <w:szCs w:val="24"/>
          <w:shd w:val="clear" w:color="auto" w:fill="FCFCFC"/>
        </w:rPr>
        <w:t>ПожКнига</w:t>
      </w:r>
      <w:proofErr w:type="spellEnd"/>
      <w:r w:rsidRPr="00B06D0E">
        <w:rPr>
          <w:color w:val="000000"/>
          <w:sz w:val="24"/>
          <w:szCs w:val="24"/>
          <w:shd w:val="clear" w:color="auto" w:fill="FCFCFC"/>
        </w:rPr>
        <w:t xml:space="preserve">, 2013.— 240 c.— Режим доступа: </w:t>
      </w:r>
      <w:hyperlink r:id="rId11" w:history="1">
        <w:r w:rsidRPr="00F6374E">
          <w:rPr>
            <w:rStyle w:val="a3"/>
            <w:sz w:val="24"/>
            <w:szCs w:val="24"/>
            <w:shd w:val="clear" w:color="auto" w:fill="FCFCFC"/>
          </w:rPr>
          <w:t>http://www.iprbookshop.ru/13363.html</w:t>
        </w:r>
      </w:hyperlink>
    </w:p>
    <w:p w:rsidR="00927C7A" w:rsidRPr="00F31181" w:rsidRDefault="00927C7A" w:rsidP="00927C7A">
      <w:pPr>
        <w:pStyle w:val="-11"/>
        <w:tabs>
          <w:tab w:val="left" w:pos="406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FF0000"/>
          <w:sz w:val="24"/>
          <w:szCs w:val="24"/>
        </w:rPr>
      </w:pPr>
    </w:p>
    <w:p w:rsidR="00927C7A" w:rsidRPr="007748BD" w:rsidRDefault="00A35AC2" w:rsidP="00927C7A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27C7A" w:rsidRPr="007748BD">
        <w:rPr>
          <w:b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7748B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 Режим доступа: http://www.iprbookshop.ru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ЭБС издательства «Юрайт» Режим доступа: http://biblio-online.ru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7748BD">
        <w:rPr>
          <w:rFonts w:ascii="Times New Roman" w:hAnsi="Times New Roman"/>
          <w:sz w:val="24"/>
          <w:szCs w:val="24"/>
        </w:rPr>
        <w:t>Elsevier</w:t>
      </w:r>
      <w:proofErr w:type="spellEnd"/>
      <w:r w:rsidRPr="007748BD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Кембриджского университета Режим доступа: http://journals.cambridge.org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927C7A" w:rsidRPr="007748BD" w:rsidRDefault="00927C7A" w:rsidP="00927C7A">
      <w:pPr>
        <w:pStyle w:val="-1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48BD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927C7A" w:rsidRPr="007748BD" w:rsidRDefault="00927C7A" w:rsidP="00927C7A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</w:t>
      </w:r>
      <w:proofErr w:type="gramStart"/>
      <w:r w:rsidRPr="007748BD">
        <w:rPr>
          <w:sz w:val="24"/>
          <w:szCs w:val="24"/>
        </w:rPr>
        <w:t>вне</w:t>
      </w:r>
      <w:proofErr w:type="gramEnd"/>
      <w:r w:rsidRPr="007748BD">
        <w:rPr>
          <w:sz w:val="24"/>
          <w:szCs w:val="24"/>
        </w:rPr>
        <w:t xml:space="preserve"> </w:t>
      </w:r>
      <w:proofErr w:type="gramStart"/>
      <w:r w:rsidRPr="007748BD">
        <w:rPr>
          <w:sz w:val="24"/>
          <w:szCs w:val="24"/>
        </w:rPr>
        <w:t>ее</w:t>
      </w:r>
      <w:proofErr w:type="gramEnd"/>
      <w:r w:rsidRPr="007748BD">
        <w:rPr>
          <w:sz w:val="24"/>
          <w:szCs w:val="24"/>
        </w:rPr>
        <w:t>.</w:t>
      </w:r>
    </w:p>
    <w:p w:rsidR="00927C7A" w:rsidRPr="007748BD" w:rsidRDefault="00927C7A" w:rsidP="00927C7A">
      <w:pPr>
        <w:ind w:firstLine="709"/>
        <w:jc w:val="both"/>
        <w:rPr>
          <w:rFonts w:eastAsia="Calibri"/>
          <w:sz w:val="24"/>
          <w:szCs w:val="24"/>
        </w:rPr>
      </w:pPr>
      <w:r w:rsidRPr="007748BD">
        <w:rPr>
          <w:sz w:val="24"/>
          <w:szCs w:val="24"/>
        </w:rPr>
        <w:t>Электронная информационно-образовательная среда Академии обеспечивает</w:t>
      </w:r>
      <w:proofErr w:type="gramStart"/>
      <w:r w:rsidRPr="007748BD">
        <w:rPr>
          <w:sz w:val="24"/>
          <w:szCs w:val="24"/>
        </w:rPr>
        <w:t>:д</w:t>
      </w:r>
      <w:proofErr w:type="gramEnd"/>
      <w:r w:rsidRPr="007748BD">
        <w:rPr>
          <w:sz w:val="24"/>
          <w:szCs w:val="24"/>
        </w:rPr>
        <w:t>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</w:t>
      </w:r>
      <w:proofErr w:type="gramStart"/>
      <w:r w:rsidRPr="007748BD">
        <w:rPr>
          <w:sz w:val="24"/>
          <w:szCs w:val="24"/>
        </w:rPr>
        <w:t>;в</w:t>
      </w:r>
      <w:proofErr w:type="gramEnd"/>
      <w:r w:rsidRPr="007748BD">
        <w:rPr>
          <w:sz w:val="24"/>
          <w:szCs w:val="24"/>
        </w:rPr>
        <w:t>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927C7A" w:rsidRPr="007748BD" w:rsidRDefault="00927C7A" w:rsidP="00927C7A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27C7A" w:rsidRPr="007748BD" w:rsidRDefault="00A35AC2" w:rsidP="00927C7A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927C7A" w:rsidRPr="007748BD">
        <w:rPr>
          <w:rFonts w:eastAsia="Calibri"/>
          <w:b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927C7A" w:rsidRPr="007748BD">
        <w:rPr>
          <w:rFonts w:eastAsia="Calibri"/>
          <w:b/>
          <w:sz w:val="24"/>
          <w:szCs w:val="24"/>
          <w:lang w:eastAsia="en-US"/>
        </w:rPr>
        <w:t>обучающихся</w:t>
      </w:r>
      <w:proofErr w:type="gramEnd"/>
      <w:r w:rsidR="00927C7A" w:rsidRPr="007748BD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Для того чтобы успешно освоить дисциплину </w:t>
      </w:r>
      <w:r w:rsidRPr="007748BD">
        <w:rPr>
          <w:bCs/>
          <w:sz w:val="24"/>
          <w:szCs w:val="24"/>
        </w:rPr>
        <w:t>«</w:t>
      </w:r>
      <w:r w:rsidR="00565CA2" w:rsidRPr="0031793D">
        <w:rPr>
          <w:spacing w:val="-3"/>
          <w:sz w:val="24"/>
          <w:szCs w:val="24"/>
        </w:rPr>
        <w:t>Правовые основы деятельности Федеральной противопожарной службы</w:t>
      </w:r>
      <w:r w:rsidRPr="007748BD">
        <w:rPr>
          <w:bCs/>
          <w:sz w:val="24"/>
          <w:szCs w:val="24"/>
        </w:rPr>
        <w:t xml:space="preserve">» </w:t>
      </w:r>
      <w:r w:rsidRPr="007748BD">
        <w:rPr>
          <w:sz w:val="24"/>
          <w:szCs w:val="24"/>
        </w:rPr>
        <w:t xml:space="preserve">обучающиеся должны выполнить следующие </w:t>
      </w:r>
      <w:r w:rsidRPr="007748BD">
        <w:rPr>
          <w:sz w:val="24"/>
          <w:szCs w:val="24"/>
        </w:rPr>
        <w:lastRenderedPageBreak/>
        <w:t>методические указания.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</w:t>
      </w:r>
      <w:proofErr w:type="gramStart"/>
      <w:r w:rsidRPr="007748BD">
        <w:rPr>
          <w:sz w:val="24"/>
          <w:szCs w:val="24"/>
        </w:rPr>
        <w:t>обучающихся</w:t>
      </w:r>
      <w:proofErr w:type="gramEnd"/>
      <w:r w:rsidRPr="007748BD">
        <w:rPr>
          <w:sz w:val="24"/>
          <w:szCs w:val="24"/>
        </w:rPr>
        <w:t xml:space="preserve"> по освоению дисциплины для подготовки к занятиям </w:t>
      </w:r>
      <w:r w:rsidRPr="007748BD">
        <w:rPr>
          <w:b/>
          <w:sz w:val="24"/>
          <w:szCs w:val="24"/>
        </w:rPr>
        <w:t>лекционного типа</w:t>
      </w:r>
      <w:r w:rsidRPr="007748BD">
        <w:rPr>
          <w:sz w:val="24"/>
          <w:szCs w:val="24"/>
        </w:rPr>
        <w:t>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927C7A" w:rsidRPr="007748BD" w:rsidRDefault="00927C7A" w:rsidP="00927C7A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 Методические указания для </w:t>
      </w:r>
      <w:proofErr w:type="gramStart"/>
      <w:r w:rsidRPr="007748BD">
        <w:rPr>
          <w:sz w:val="24"/>
          <w:szCs w:val="24"/>
        </w:rPr>
        <w:t>обучающихся</w:t>
      </w:r>
      <w:proofErr w:type="gramEnd"/>
      <w:r w:rsidRPr="007748BD">
        <w:rPr>
          <w:sz w:val="24"/>
          <w:szCs w:val="24"/>
        </w:rPr>
        <w:t xml:space="preserve"> по освоению дисциплины для подготовки к занятиям </w:t>
      </w:r>
      <w:r w:rsidRPr="007748BD">
        <w:rPr>
          <w:b/>
          <w:sz w:val="24"/>
          <w:szCs w:val="24"/>
        </w:rPr>
        <w:t xml:space="preserve">семинарского типа: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7748BD">
        <w:rPr>
          <w:sz w:val="24"/>
          <w:szCs w:val="24"/>
        </w:rPr>
        <w:t>организационный</w:t>
      </w:r>
      <w:proofErr w:type="gramEnd"/>
      <w:r w:rsidRPr="007748BD">
        <w:rPr>
          <w:sz w:val="24"/>
          <w:szCs w:val="24"/>
        </w:rPr>
        <w:t>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927C7A" w:rsidRPr="007748BD" w:rsidRDefault="00927C7A" w:rsidP="00927C7A">
      <w:pPr>
        <w:ind w:firstLine="709"/>
        <w:jc w:val="both"/>
        <w:rPr>
          <w:b/>
          <w:sz w:val="24"/>
          <w:szCs w:val="24"/>
        </w:rPr>
      </w:pPr>
      <w:r w:rsidRPr="007748BD">
        <w:rPr>
          <w:sz w:val="24"/>
          <w:szCs w:val="24"/>
        </w:rPr>
        <w:t xml:space="preserve">Методические указания для </w:t>
      </w:r>
      <w:proofErr w:type="gramStart"/>
      <w:r w:rsidRPr="007748BD">
        <w:rPr>
          <w:sz w:val="24"/>
          <w:szCs w:val="24"/>
        </w:rPr>
        <w:t>обучающихся</w:t>
      </w:r>
      <w:proofErr w:type="gramEnd"/>
      <w:r w:rsidRPr="007748BD">
        <w:rPr>
          <w:sz w:val="24"/>
          <w:szCs w:val="24"/>
        </w:rPr>
        <w:t xml:space="preserve"> по освоению дисциплины для </w:t>
      </w:r>
      <w:r w:rsidRPr="007748BD">
        <w:rPr>
          <w:b/>
          <w:sz w:val="24"/>
          <w:szCs w:val="24"/>
        </w:rPr>
        <w:t>самостоятельной работы: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7748BD">
        <w:rPr>
          <w:sz w:val="24"/>
          <w:szCs w:val="24"/>
        </w:rPr>
        <w:t xml:space="preserve">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</w:t>
      </w:r>
      <w:r w:rsidRPr="007748BD">
        <w:rPr>
          <w:sz w:val="24"/>
          <w:szCs w:val="24"/>
        </w:rPr>
        <w:lastRenderedPageBreak/>
        <w:t>опросе по отдельным темам изучаемой дисциплины; − участие в собеседованиях, деловых (ролевых) играх, дискуссиях;</w:t>
      </w:r>
      <w:proofErr w:type="gramEnd"/>
      <w:r w:rsidRPr="007748BD">
        <w:rPr>
          <w:sz w:val="24"/>
          <w:szCs w:val="24"/>
        </w:rPr>
        <w:t xml:space="preserve"> − </w:t>
      </w:r>
      <w:proofErr w:type="gramStart"/>
      <w:r w:rsidRPr="007748BD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  <w:proofErr w:type="gramEnd"/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7748BD">
        <w:rPr>
          <w:sz w:val="24"/>
          <w:szCs w:val="24"/>
        </w:rPr>
        <w:t>характер</w:t>
      </w:r>
      <w:proofErr w:type="gramEnd"/>
      <w:r w:rsidRPr="007748BD">
        <w:rPr>
          <w:sz w:val="24"/>
          <w:szCs w:val="24"/>
        </w:rPr>
        <w:t xml:space="preserve"> и уловить скрытые вопросы.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7748BD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7748BD">
        <w:rPr>
          <w:rFonts w:eastAsia="Calibri"/>
          <w:sz w:val="24"/>
          <w:szCs w:val="24"/>
          <w:lang w:eastAsia="en-US"/>
        </w:rPr>
        <w:t xml:space="preserve"> и прочитанное;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lastRenderedPageBreak/>
        <w:t xml:space="preserve">пользоваться реферативными и справочными материалами;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927C7A" w:rsidRPr="007748BD" w:rsidRDefault="00927C7A" w:rsidP="00927C7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7748BD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b/>
          <w:bCs/>
          <w:sz w:val="24"/>
          <w:szCs w:val="24"/>
        </w:rPr>
        <w:t>Подготовка к промежуточной аттестации</w:t>
      </w:r>
      <w:r w:rsidRPr="007748BD">
        <w:rPr>
          <w:bCs/>
          <w:sz w:val="24"/>
          <w:szCs w:val="24"/>
        </w:rPr>
        <w:t>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При подготовке к промежуточной аттестации целесообразно: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>- внимательно прочитать рекомендованную литературу;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  <w:r w:rsidRPr="007748BD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927C7A" w:rsidRPr="007748BD" w:rsidRDefault="00927C7A" w:rsidP="00927C7A">
      <w:pPr>
        <w:ind w:firstLine="709"/>
        <w:jc w:val="both"/>
        <w:rPr>
          <w:sz w:val="24"/>
          <w:szCs w:val="24"/>
        </w:rPr>
      </w:pPr>
    </w:p>
    <w:p w:rsidR="00DE7E73" w:rsidRPr="00B70B8C" w:rsidRDefault="00DE7E73" w:rsidP="00DE7E73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B70B8C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B70B8C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70B8C">
        <w:rPr>
          <w:sz w:val="24"/>
          <w:szCs w:val="24"/>
        </w:rPr>
        <w:t>MicrosoftPowerPoint</w:t>
      </w:r>
      <w:proofErr w:type="spellEnd"/>
      <w:r w:rsidRPr="00B70B8C">
        <w:rPr>
          <w:sz w:val="24"/>
          <w:szCs w:val="24"/>
        </w:rPr>
        <w:t>, видеоматериалов, слайдов.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70B8C">
        <w:rPr>
          <w:sz w:val="24"/>
          <w:szCs w:val="24"/>
        </w:rPr>
        <w:t>Moodle</w:t>
      </w:r>
      <w:proofErr w:type="spellEnd"/>
      <w:r w:rsidRPr="00B70B8C">
        <w:rPr>
          <w:sz w:val="24"/>
          <w:szCs w:val="24"/>
        </w:rPr>
        <w:t>, обеспечивает: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70B8C">
        <w:rPr>
          <w:sz w:val="24"/>
          <w:szCs w:val="24"/>
        </w:rPr>
        <w:t>IPRBooks</w:t>
      </w:r>
      <w:proofErr w:type="spellEnd"/>
      <w:r w:rsidRPr="00B70B8C">
        <w:rPr>
          <w:sz w:val="24"/>
          <w:szCs w:val="24"/>
        </w:rPr>
        <w:t xml:space="preserve">, ЭБС </w:t>
      </w:r>
      <w:proofErr w:type="spellStart"/>
      <w:r w:rsidRPr="00B70B8C">
        <w:rPr>
          <w:sz w:val="24"/>
          <w:szCs w:val="24"/>
        </w:rPr>
        <w:t>Юрайт</w:t>
      </w:r>
      <w:proofErr w:type="spellEnd"/>
      <w:r w:rsidRPr="00B70B8C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компьютерное тестирование;</w:t>
      </w:r>
    </w:p>
    <w:p w:rsidR="00DE7E73" w:rsidRPr="00B70B8C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70B8C">
        <w:rPr>
          <w:sz w:val="24"/>
          <w:szCs w:val="24"/>
        </w:rPr>
        <w:t>•</w:t>
      </w:r>
      <w:r w:rsidRPr="00B70B8C">
        <w:rPr>
          <w:sz w:val="24"/>
          <w:szCs w:val="24"/>
        </w:rPr>
        <w:tab/>
        <w:t>демонстрация мультимедийных материалов.</w:t>
      </w:r>
    </w:p>
    <w:p w:rsidR="00DE7E73" w:rsidRPr="00664222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B70B8C">
        <w:rPr>
          <w:sz w:val="24"/>
          <w:szCs w:val="24"/>
        </w:rPr>
        <w:t>ПЕРЕЧЕНЬ</w:t>
      </w:r>
      <w:r w:rsidRPr="00664222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ПРОГРАММНОГО</w:t>
      </w:r>
      <w:r w:rsidRPr="00664222">
        <w:rPr>
          <w:sz w:val="24"/>
          <w:szCs w:val="24"/>
          <w:lang w:val="en-US"/>
        </w:rPr>
        <w:t xml:space="preserve"> </w:t>
      </w:r>
      <w:r w:rsidRPr="00B70B8C">
        <w:rPr>
          <w:sz w:val="24"/>
          <w:szCs w:val="24"/>
        </w:rPr>
        <w:t>ОБЕСПЕЧЕНИЯ</w:t>
      </w:r>
    </w:p>
    <w:p w:rsidR="00DE7E73" w:rsidRPr="00664222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64222">
        <w:rPr>
          <w:sz w:val="24"/>
          <w:szCs w:val="24"/>
          <w:lang w:val="en-US"/>
        </w:rPr>
        <w:t>•</w:t>
      </w:r>
      <w:r w:rsidRPr="00664222">
        <w:rPr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664222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DE7E73" w:rsidRPr="00664222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664222">
        <w:rPr>
          <w:color w:val="000000"/>
          <w:sz w:val="24"/>
          <w:szCs w:val="24"/>
          <w:lang w:val="en-US"/>
        </w:rPr>
        <w:lastRenderedPageBreak/>
        <w:t>•</w:t>
      </w:r>
      <w:r w:rsidRPr="00664222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вободнораспространяемыйофисныйпакетсоткрытымисходнымкодом</w:t>
      </w:r>
      <w:r w:rsidRPr="00967807">
        <w:rPr>
          <w:bCs/>
          <w:sz w:val="24"/>
          <w:szCs w:val="24"/>
          <w:lang w:val="en-US"/>
        </w:rPr>
        <w:t>LibreOffice</w:t>
      </w:r>
      <w:proofErr w:type="spellEnd"/>
      <w:r w:rsidRPr="00664222">
        <w:rPr>
          <w:bCs/>
          <w:sz w:val="24"/>
          <w:szCs w:val="24"/>
          <w:lang w:val="en-US"/>
        </w:rPr>
        <w:t xml:space="preserve"> 6.0.3.2 </w:t>
      </w:r>
      <w:r w:rsidRPr="00967807">
        <w:rPr>
          <w:bCs/>
          <w:sz w:val="24"/>
          <w:szCs w:val="24"/>
          <w:lang w:val="en-US"/>
        </w:rPr>
        <w:t>Stable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DE7E73" w:rsidRPr="0018044B" w:rsidRDefault="00DE7E73" w:rsidP="00DE7E7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proofErr w:type="gramStart"/>
      <w:r w:rsidRPr="0018044B">
        <w:rPr>
          <w:color w:val="000000"/>
          <w:sz w:val="24"/>
          <w:szCs w:val="24"/>
        </w:rPr>
        <w:t>C</w:t>
      </w:r>
      <w:proofErr w:type="gramEnd"/>
      <w:r w:rsidRPr="0018044B">
        <w:rPr>
          <w:color w:val="000000"/>
          <w:sz w:val="24"/>
          <w:szCs w:val="24"/>
        </w:rPr>
        <w:t>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DE7E73" w:rsidRDefault="00DE7E73" w:rsidP="00DE7E7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DE7E73" w:rsidRDefault="00DE7E73" w:rsidP="00DE7E73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>Режим доступа: http://www.consultant.ru/edu/student/study/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>Режим доступа: http://edu.garant.ru/omga/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12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http://pravo.gov.ru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13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http://fgosvo.ru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14" w:history="1">
        <w:r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http://www.ict.edu.ru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DE7E73" w:rsidRDefault="00DE7E73" w:rsidP="00DE7E73">
      <w:pPr>
        <w:pStyle w:val="ab"/>
        <w:numPr>
          <w:ilvl w:val="0"/>
          <w:numId w:val="27"/>
        </w:numPr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"Права человека в Российской Федерации". - Режим доступа: </w:t>
      </w:r>
      <w:hyperlink r:id="rId15" w:history="1">
        <w:r>
          <w:rPr>
            <w:rStyle w:val="a3"/>
            <w:rFonts w:ascii="Times New Roman" w:hAnsi="Times New Roman"/>
            <w:sz w:val="24"/>
            <w:szCs w:val="24"/>
          </w:rPr>
          <w:t>http://www.hro.org</w:t>
        </w:r>
      </w:hyperlink>
    </w:p>
    <w:p w:rsidR="00DE7E73" w:rsidRDefault="00DE7E73" w:rsidP="00DE7E73">
      <w:pPr>
        <w:pStyle w:val="a4"/>
        <w:numPr>
          <w:ilvl w:val="0"/>
          <w:numId w:val="27"/>
        </w:numPr>
        <w:autoSpaceDN w:val="0"/>
      </w:pPr>
      <w:r>
        <w:t xml:space="preserve">Сайт Президента РФ. - Режим доступа: </w:t>
      </w:r>
      <w:hyperlink r:id="rId16" w:history="1">
        <w:r>
          <w:rPr>
            <w:rStyle w:val="a3"/>
          </w:rPr>
          <w:t>http://www.president.kremlin.ru</w:t>
        </w:r>
      </w:hyperlink>
    </w:p>
    <w:p w:rsidR="00DE7E73" w:rsidRDefault="00DE7E73" w:rsidP="00DE7E73">
      <w:pPr>
        <w:pStyle w:val="a4"/>
        <w:numPr>
          <w:ilvl w:val="0"/>
          <w:numId w:val="27"/>
        </w:numPr>
        <w:autoSpaceDN w:val="0"/>
      </w:pPr>
      <w:r>
        <w:t xml:space="preserve">Сайт Правительства РФ. - Режим доступа: </w:t>
      </w:r>
      <w:hyperlink r:id="rId17" w:history="1">
        <w:r>
          <w:rPr>
            <w:rStyle w:val="a3"/>
          </w:rPr>
          <w:t>www.government.ru</w:t>
        </w:r>
      </w:hyperlink>
      <w:r>
        <w:t>.</w:t>
      </w:r>
    </w:p>
    <w:p w:rsidR="00DE7E73" w:rsidRDefault="00DE7E73" w:rsidP="00DE7E73">
      <w:pPr>
        <w:pStyle w:val="a4"/>
        <w:numPr>
          <w:ilvl w:val="0"/>
          <w:numId w:val="27"/>
        </w:numPr>
        <w:autoSpaceDN w:val="0"/>
      </w:pPr>
      <w:r>
        <w:t xml:space="preserve">Сайт Федеральной службы государственной статистики РФ. - Режим доступа: </w:t>
      </w:r>
      <w:hyperlink r:id="rId18" w:history="1">
        <w:r>
          <w:rPr>
            <w:rStyle w:val="a3"/>
          </w:rPr>
          <w:t>www.gks.ru</w:t>
        </w:r>
      </w:hyperlink>
    </w:p>
    <w:p w:rsidR="00DE7E73" w:rsidRDefault="00DE7E73" w:rsidP="00DE7E73">
      <w:pPr>
        <w:tabs>
          <w:tab w:val="left" w:pos="993"/>
        </w:tabs>
        <w:jc w:val="both"/>
        <w:rPr>
          <w:color w:val="FF0000"/>
          <w:sz w:val="24"/>
          <w:szCs w:val="24"/>
        </w:rPr>
      </w:pPr>
    </w:p>
    <w:p w:rsidR="00DE7E73" w:rsidRDefault="00DE7E73" w:rsidP="00DE7E7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>
        <w:rPr>
          <w:sz w:val="24"/>
          <w:szCs w:val="24"/>
        </w:rPr>
        <w:t>Производственная</w:t>
      </w:r>
      <w:proofErr w:type="gramEnd"/>
      <w:r>
        <w:rPr>
          <w:sz w:val="24"/>
          <w:szCs w:val="24"/>
        </w:rPr>
        <w:t>, д. 41/1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>;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>
        <w:rPr>
          <w:sz w:val="24"/>
          <w:szCs w:val="24"/>
        </w:rPr>
        <w:t>микше</w:t>
      </w:r>
      <w:proofErr w:type="spellEnd"/>
      <w:r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2007;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>
        <w:rPr>
          <w:sz w:val="24"/>
          <w:szCs w:val="24"/>
        </w:rPr>
        <w:t>лингофонный</w:t>
      </w:r>
      <w:proofErr w:type="spellEnd"/>
      <w:r>
        <w:rPr>
          <w:sz w:val="24"/>
          <w:szCs w:val="24"/>
        </w:rPr>
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V8.2;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» и «ЭБС ЮРАЙТ». 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>
        <w:rPr>
          <w:sz w:val="24"/>
          <w:szCs w:val="24"/>
        </w:rPr>
        <w:t>межкафедральная</w:t>
      </w:r>
      <w:proofErr w:type="spellEnd"/>
      <w:r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>
        <w:rPr>
          <w:sz w:val="24"/>
          <w:szCs w:val="24"/>
        </w:rPr>
        <w:t>Столы компьютерные, стулья, компьютеры, доска пластиковая, колонки, стенды информационные, экран, мультимедийный проектор, кафедра.</w:t>
      </w:r>
      <w:proofErr w:type="gramEnd"/>
      <w:r>
        <w:rPr>
          <w:sz w:val="24"/>
          <w:szCs w:val="24"/>
        </w:rPr>
        <w:t xml:space="preserve"> Оборудование: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MS </w:t>
      </w:r>
      <w:proofErr w:type="spellStart"/>
      <w:r>
        <w:rPr>
          <w:sz w:val="24"/>
          <w:szCs w:val="24"/>
        </w:rPr>
        <w:t>VisioStandart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 </w:t>
      </w:r>
      <w:proofErr w:type="spellStart"/>
      <w:r>
        <w:rPr>
          <w:sz w:val="24"/>
          <w:szCs w:val="24"/>
        </w:rPr>
        <w:t>LibreOffice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3"/>
            <w:sz w:val="24"/>
            <w:szCs w:val="24"/>
          </w:rPr>
          <w:t xml:space="preserve">www.biblio-online.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  <w:r>
        <w:rPr>
          <w:sz w:val="24"/>
          <w:szCs w:val="24"/>
        </w:rPr>
        <w:t>.,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. </w:t>
      </w:r>
    </w:p>
    <w:p w:rsidR="00DE7E73" w:rsidRDefault="00DE7E73" w:rsidP="00DE7E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XP,  </w:t>
      </w:r>
      <w:proofErr w:type="spellStart"/>
      <w:r>
        <w:rPr>
          <w:sz w:val="24"/>
          <w:szCs w:val="24"/>
        </w:rPr>
        <w:t>MicrosoftOfficeProfessionalPlus</w:t>
      </w:r>
      <w:proofErr w:type="spellEnd"/>
      <w:r>
        <w:rPr>
          <w:sz w:val="24"/>
          <w:szCs w:val="24"/>
        </w:rPr>
        <w:t xml:space="preserve"> 2007,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Линко</w:t>
      </w:r>
      <w:proofErr w:type="spellEnd"/>
      <w:r>
        <w:rPr>
          <w:sz w:val="24"/>
          <w:szCs w:val="24"/>
        </w:rPr>
        <w:t xml:space="preserve"> V8.2, 1С</w:t>
      </w:r>
      <w:proofErr w:type="gramStart"/>
      <w:r>
        <w:rPr>
          <w:sz w:val="24"/>
          <w:szCs w:val="24"/>
        </w:rPr>
        <w:t>:П</w:t>
      </w:r>
      <w:proofErr w:type="gramEnd"/>
      <w:r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 </w:t>
      </w:r>
      <w:hyperlink w:history="1">
        <w:r>
          <w:rPr>
            <w:rStyle w:val="a3"/>
            <w:sz w:val="24"/>
            <w:szCs w:val="24"/>
          </w:rPr>
          <w:t xml:space="preserve">www.biblio-online. </w:t>
        </w:r>
        <w:proofErr w:type="spellStart"/>
        <w:r>
          <w:rPr>
            <w:rStyle w:val="a3"/>
            <w:sz w:val="24"/>
            <w:szCs w:val="24"/>
          </w:rPr>
          <w:t>ru</w:t>
        </w:r>
        <w:proofErr w:type="spellEnd"/>
      </w:hyperlink>
    </w:p>
    <w:p w:rsidR="0007415E" w:rsidRPr="00412C6D" w:rsidRDefault="00DE7E73" w:rsidP="00DE7E7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</w:r>
      <w:proofErr w:type="gramEnd"/>
      <w:r>
        <w:rPr>
          <w:sz w:val="24"/>
          <w:szCs w:val="24"/>
        </w:rPr>
        <w:t xml:space="preserve"> Операционная система </w:t>
      </w:r>
      <w:proofErr w:type="spellStart"/>
      <w:r>
        <w:rPr>
          <w:sz w:val="24"/>
          <w:szCs w:val="24"/>
        </w:rPr>
        <w:t>MicrosoftWindows</w:t>
      </w:r>
      <w:proofErr w:type="spellEnd"/>
      <w:r>
        <w:rPr>
          <w:sz w:val="24"/>
          <w:szCs w:val="24"/>
        </w:rPr>
        <w:t xml:space="preserve"> 10, MicrosoftOfficeProfessionalPlus2007,  </w:t>
      </w:r>
      <w:proofErr w:type="spellStart"/>
      <w:r>
        <w:rPr>
          <w:sz w:val="24"/>
          <w:szCs w:val="24"/>
        </w:rPr>
        <w:t>LibreOfficeWriter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LibreOfficeCalc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LibreOfficeImpress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LibreOfficeDraw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LibreOfficeMath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LibreOfficeBase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Moodle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KasperskyEndpointSecurity</w:t>
      </w:r>
      <w:proofErr w:type="spellEnd"/>
      <w:r>
        <w:rPr>
          <w:sz w:val="24"/>
          <w:szCs w:val="24"/>
        </w:rPr>
        <w:t xml:space="preserve"> для бизнеса – Стандартный, Система </w:t>
      </w:r>
      <w:proofErr w:type="spellStart"/>
      <w:r>
        <w:rPr>
          <w:sz w:val="24"/>
          <w:szCs w:val="24"/>
        </w:rPr>
        <w:t>контент</w:t>
      </w:r>
      <w:proofErr w:type="spellEnd"/>
      <w:r>
        <w:rPr>
          <w:sz w:val="24"/>
          <w:szCs w:val="24"/>
        </w:rPr>
        <w:t xml:space="preserve"> фильтрации </w:t>
      </w:r>
      <w:proofErr w:type="spellStart"/>
      <w:r>
        <w:rPr>
          <w:sz w:val="24"/>
          <w:szCs w:val="24"/>
        </w:rPr>
        <w:t>SkyDNS</w:t>
      </w:r>
      <w:proofErr w:type="spellEnd"/>
      <w:r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</w:t>
      </w:r>
      <w:proofErr w:type="gramEnd"/>
      <w:r>
        <w:rPr>
          <w:sz w:val="24"/>
          <w:szCs w:val="24"/>
        </w:rPr>
        <w:t xml:space="preserve"> система </w:t>
      </w:r>
      <w:proofErr w:type="spellStart"/>
      <w:r>
        <w:rPr>
          <w:sz w:val="24"/>
          <w:szCs w:val="24"/>
        </w:rPr>
        <w:t>IPRbooks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Электронно</w:t>
      </w:r>
      <w:proofErr w:type="spellEnd"/>
      <w:r>
        <w:rPr>
          <w:sz w:val="24"/>
          <w:szCs w:val="24"/>
        </w:rPr>
        <w:t xml:space="preserve"> библиотечная система «ЭБС ЮРАЙТ».</w:t>
      </w:r>
    </w:p>
    <w:p w:rsidR="00927C7A" w:rsidRPr="0083217A" w:rsidRDefault="00927C7A" w:rsidP="0007415E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927C7A" w:rsidRPr="0083217A" w:rsidSect="006F5C2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6F4" w:rsidRDefault="008776F4" w:rsidP="009B11D2">
      <w:r>
        <w:separator/>
      </w:r>
    </w:p>
  </w:endnote>
  <w:endnote w:type="continuationSeparator" w:id="1">
    <w:p w:rsidR="008776F4" w:rsidRDefault="008776F4" w:rsidP="009B1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6F4" w:rsidRDefault="008776F4" w:rsidP="009B11D2">
      <w:r>
        <w:separator/>
      </w:r>
    </w:p>
  </w:footnote>
  <w:footnote w:type="continuationSeparator" w:id="1">
    <w:p w:rsidR="008776F4" w:rsidRDefault="008776F4" w:rsidP="009B1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9C607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000000CA">
      <w:start w:val="1"/>
      <w:numFmt w:val="lowerLetter"/>
      <w:lvlText w:val="%2."/>
      <w:lvlJc w:val="left"/>
      <w:pPr>
        <w:ind w:left="1440" w:hanging="360"/>
      </w:pPr>
    </w:lvl>
    <w:lvl w:ilvl="2" w:tplc="000000CB">
      <w:start w:val="1"/>
      <w:numFmt w:val="lowerRoman"/>
      <w:lvlText w:val="%3."/>
      <w:lvlJc w:val="left"/>
      <w:pPr>
        <w:ind w:left="2160" w:hanging="360"/>
      </w:pPr>
    </w:lvl>
    <w:lvl w:ilvl="3" w:tplc="000000CC">
      <w:start w:val="1"/>
      <w:numFmt w:val="decimal"/>
      <w:lvlText w:val="%4.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4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C7D545A"/>
    <w:multiLevelType w:val="hybridMultilevel"/>
    <w:tmpl w:val="8E54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579F1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37F51"/>
    <w:multiLevelType w:val="hybridMultilevel"/>
    <w:tmpl w:val="3752AF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7876"/>
    <w:multiLevelType w:val="hybridMultilevel"/>
    <w:tmpl w:val="448063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20A82974"/>
    <w:lvl w:ilvl="0" w:tplc="CFF0D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CB35D7"/>
    <w:multiLevelType w:val="hybridMultilevel"/>
    <w:tmpl w:val="8C7A8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50649E"/>
    <w:multiLevelType w:val="hybridMultilevel"/>
    <w:tmpl w:val="B2366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670251A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74B7E"/>
    <w:multiLevelType w:val="hybridMultilevel"/>
    <w:tmpl w:val="C3589922"/>
    <w:lvl w:ilvl="0" w:tplc="0419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421A26B5"/>
    <w:multiLevelType w:val="hybridMultilevel"/>
    <w:tmpl w:val="590459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40C4039"/>
    <w:multiLevelType w:val="hybridMultilevel"/>
    <w:tmpl w:val="134E04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285788"/>
    <w:multiLevelType w:val="hybridMultilevel"/>
    <w:tmpl w:val="A7E230CE"/>
    <w:lvl w:ilvl="0" w:tplc="FFFFFFFF">
      <w:numFmt w:val="decimal"/>
      <w:lvlText w:val="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>
    <w:nsid w:val="4EAD190E"/>
    <w:multiLevelType w:val="hybridMultilevel"/>
    <w:tmpl w:val="B0787E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83455D1"/>
    <w:multiLevelType w:val="hybridMultilevel"/>
    <w:tmpl w:val="0B066A44"/>
    <w:lvl w:ilvl="0" w:tplc="EFCE53C4">
      <w:start w:val="4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6BF030EF"/>
    <w:multiLevelType w:val="hybridMultilevel"/>
    <w:tmpl w:val="1A802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F56316"/>
    <w:multiLevelType w:val="hybridMultilevel"/>
    <w:tmpl w:val="3F4259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0763F1F"/>
    <w:multiLevelType w:val="hybridMultilevel"/>
    <w:tmpl w:val="BE9AAB04"/>
    <w:lvl w:ilvl="0" w:tplc="5F20CC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164476"/>
    <w:multiLevelType w:val="hybridMultilevel"/>
    <w:tmpl w:val="8946CC4A"/>
    <w:lvl w:ilvl="0" w:tplc="E46ED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10"/>
  </w:num>
  <w:num w:numId="5">
    <w:abstractNumId w:val="15"/>
  </w:num>
  <w:num w:numId="6">
    <w:abstractNumId w:val="6"/>
  </w:num>
  <w:num w:numId="7">
    <w:abstractNumId w:val="0"/>
  </w:num>
  <w:num w:numId="8">
    <w:abstractNumId w:val="14"/>
  </w:num>
  <w:num w:numId="9">
    <w:abstractNumId w:val="7"/>
  </w:num>
  <w:num w:numId="10">
    <w:abstractNumId w:val="1"/>
  </w:num>
  <w:num w:numId="11">
    <w:abstractNumId w:val="2"/>
  </w:num>
  <w:num w:numId="12">
    <w:abstractNumId w:val="22"/>
  </w:num>
  <w:num w:numId="13">
    <w:abstractNumId w:val="3"/>
  </w:num>
  <w:num w:numId="14">
    <w:abstractNumId w:val="4"/>
  </w:num>
  <w:num w:numId="15">
    <w:abstractNumId w:val="26"/>
  </w:num>
  <w:num w:numId="16">
    <w:abstractNumId w:val="19"/>
  </w:num>
  <w:num w:numId="17">
    <w:abstractNumId w:val="16"/>
  </w:num>
  <w:num w:numId="18">
    <w:abstractNumId w:val="12"/>
  </w:num>
  <w:num w:numId="19">
    <w:abstractNumId w:val="17"/>
  </w:num>
  <w:num w:numId="20">
    <w:abstractNumId w:val="5"/>
  </w:num>
  <w:num w:numId="21">
    <w:abstractNumId w:val="8"/>
  </w:num>
  <w:num w:numId="22">
    <w:abstractNumId w:val="21"/>
  </w:num>
  <w:num w:numId="23">
    <w:abstractNumId w:val="25"/>
  </w:num>
  <w:num w:numId="24">
    <w:abstractNumId w:val="18"/>
  </w:num>
  <w:num w:numId="25">
    <w:abstractNumId w:val="24"/>
  </w:num>
  <w:num w:numId="26">
    <w:abstractNumId w:val="13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urrentCursorPosition" w:val="24891"/>
    <w:docVar w:name="MacDisableGlyphATSUI" w:val="0"/>
  </w:docVars>
  <w:rsids>
    <w:rsidRoot w:val="00313AC5"/>
    <w:rsid w:val="000119CE"/>
    <w:rsid w:val="00014D28"/>
    <w:rsid w:val="00016FA1"/>
    <w:rsid w:val="00030F20"/>
    <w:rsid w:val="00042800"/>
    <w:rsid w:val="0006025B"/>
    <w:rsid w:val="0007415E"/>
    <w:rsid w:val="000845D2"/>
    <w:rsid w:val="00094029"/>
    <w:rsid w:val="00097276"/>
    <w:rsid w:val="000B0B44"/>
    <w:rsid w:val="00104765"/>
    <w:rsid w:val="00140311"/>
    <w:rsid w:val="001420F5"/>
    <w:rsid w:val="001525D7"/>
    <w:rsid w:val="00162226"/>
    <w:rsid w:val="00172A24"/>
    <w:rsid w:val="00173321"/>
    <w:rsid w:val="001768BA"/>
    <w:rsid w:val="001A08D6"/>
    <w:rsid w:val="001A2905"/>
    <w:rsid w:val="001A78CC"/>
    <w:rsid w:val="001B0DEA"/>
    <w:rsid w:val="001B7162"/>
    <w:rsid w:val="001C4548"/>
    <w:rsid w:val="001C7C66"/>
    <w:rsid w:val="001E1D19"/>
    <w:rsid w:val="001E29E2"/>
    <w:rsid w:val="001E2AF0"/>
    <w:rsid w:val="0020352E"/>
    <w:rsid w:val="00216900"/>
    <w:rsid w:val="00227A95"/>
    <w:rsid w:val="002339BA"/>
    <w:rsid w:val="002543C2"/>
    <w:rsid w:val="00263118"/>
    <w:rsid w:val="00263727"/>
    <w:rsid w:val="002817F7"/>
    <w:rsid w:val="00297EE3"/>
    <w:rsid w:val="002A0A91"/>
    <w:rsid w:val="002C507F"/>
    <w:rsid w:val="002D422A"/>
    <w:rsid w:val="002E3A54"/>
    <w:rsid w:val="00305F01"/>
    <w:rsid w:val="00313AC5"/>
    <w:rsid w:val="0031793D"/>
    <w:rsid w:val="00326381"/>
    <w:rsid w:val="0036178F"/>
    <w:rsid w:val="00362CD0"/>
    <w:rsid w:val="00362DA1"/>
    <w:rsid w:val="00364F5C"/>
    <w:rsid w:val="00371CA5"/>
    <w:rsid w:val="003822EE"/>
    <w:rsid w:val="00387FFD"/>
    <w:rsid w:val="00395FDC"/>
    <w:rsid w:val="00396A33"/>
    <w:rsid w:val="003A0097"/>
    <w:rsid w:val="003A5525"/>
    <w:rsid w:val="003B0F25"/>
    <w:rsid w:val="003C16EC"/>
    <w:rsid w:val="003E14F3"/>
    <w:rsid w:val="003F4C87"/>
    <w:rsid w:val="00400692"/>
    <w:rsid w:val="0040274A"/>
    <w:rsid w:val="0040333D"/>
    <w:rsid w:val="00407351"/>
    <w:rsid w:val="00411078"/>
    <w:rsid w:val="0041125C"/>
    <w:rsid w:val="004168AD"/>
    <w:rsid w:val="00417A34"/>
    <w:rsid w:val="004209E0"/>
    <w:rsid w:val="004217A2"/>
    <w:rsid w:val="00425EC2"/>
    <w:rsid w:val="004319B1"/>
    <w:rsid w:val="00433D87"/>
    <w:rsid w:val="0043674D"/>
    <w:rsid w:val="004436B7"/>
    <w:rsid w:val="00445B3E"/>
    <w:rsid w:val="00451C0E"/>
    <w:rsid w:val="00453476"/>
    <w:rsid w:val="00480566"/>
    <w:rsid w:val="00483785"/>
    <w:rsid w:val="00484B8A"/>
    <w:rsid w:val="00486841"/>
    <w:rsid w:val="0049708C"/>
    <w:rsid w:val="004A207C"/>
    <w:rsid w:val="004C3D7B"/>
    <w:rsid w:val="004D3C97"/>
    <w:rsid w:val="004D3F66"/>
    <w:rsid w:val="004E35AF"/>
    <w:rsid w:val="004F137F"/>
    <w:rsid w:val="004F5969"/>
    <w:rsid w:val="004F6BE0"/>
    <w:rsid w:val="00505162"/>
    <w:rsid w:val="005155B5"/>
    <w:rsid w:val="005215D5"/>
    <w:rsid w:val="00524A55"/>
    <w:rsid w:val="00526158"/>
    <w:rsid w:val="00531390"/>
    <w:rsid w:val="00533606"/>
    <w:rsid w:val="005343C4"/>
    <w:rsid w:val="0054038E"/>
    <w:rsid w:val="00542150"/>
    <w:rsid w:val="00560454"/>
    <w:rsid w:val="00562A64"/>
    <w:rsid w:val="00565CA2"/>
    <w:rsid w:val="005672C4"/>
    <w:rsid w:val="005735BD"/>
    <w:rsid w:val="005750A2"/>
    <w:rsid w:val="00575DDC"/>
    <w:rsid w:val="005838C8"/>
    <w:rsid w:val="005A777D"/>
    <w:rsid w:val="005B4967"/>
    <w:rsid w:val="005B4BB5"/>
    <w:rsid w:val="005C1B68"/>
    <w:rsid w:val="005D116D"/>
    <w:rsid w:val="005D7578"/>
    <w:rsid w:val="005E1A0F"/>
    <w:rsid w:val="00615727"/>
    <w:rsid w:val="00625B5B"/>
    <w:rsid w:val="006369B8"/>
    <w:rsid w:val="0065036A"/>
    <w:rsid w:val="006523CD"/>
    <w:rsid w:val="006532AF"/>
    <w:rsid w:val="00653881"/>
    <w:rsid w:val="00655484"/>
    <w:rsid w:val="00656E58"/>
    <w:rsid w:val="00664222"/>
    <w:rsid w:val="00675702"/>
    <w:rsid w:val="006959C8"/>
    <w:rsid w:val="006A6B8F"/>
    <w:rsid w:val="006B4745"/>
    <w:rsid w:val="006C01E8"/>
    <w:rsid w:val="006C051D"/>
    <w:rsid w:val="006C4B62"/>
    <w:rsid w:val="006D4F2F"/>
    <w:rsid w:val="006E2187"/>
    <w:rsid w:val="006E7884"/>
    <w:rsid w:val="006F1104"/>
    <w:rsid w:val="006F5C2D"/>
    <w:rsid w:val="0070391D"/>
    <w:rsid w:val="00707776"/>
    <w:rsid w:val="00732D1A"/>
    <w:rsid w:val="00761C98"/>
    <w:rsid w:val="007748BD"/>
    <w:rsid w:val="00774A8F"/>
    <w:rsid w:val="007770B0"/>
    <w:rsid w:val="007801D0"/>
    <w:rsid w:val="00784820"/>
    <w:rsid w:val="00795A82"/>
    <w:rsid w:val="007B39FC"/>
    <w:rsid w:val="007C0957"/>
    <w:rsid w:val="007C4B7A"/>
    <w:rsid w:val="007D1E54"/>
    <w:rsid w:val="007D1E82"/>
    <w:rsid w:val="007D7A27"/>
    <w:rsid w:val="007E0ADB"/>
    <w:rsid w:val="007E3A6A"/>
    <w:rsid w:val="007F1992"/>
    <w:rsid w:val="008020EC"/>
    <w:rsid w:val="00805569"/>
    <w:rsid w:val="00807D12"/>
    <w:rsid w:val="00811533"/>
    <w:rsid w:val="00812CCB"/>
    <w:rsid w:val="0083217A"/>
    <w:rsid w:val="00851C42"/>
    <w:rsid w:val="00853EF3"/>
    <w:rsid w:val="00857806"/>
    <w:rsid w:val="0086313A"/>
    <w:rsid w:val="00864FD7"/>
    <w:rsid w:val="00874489"/>
    <w:rsid w:val="008776F4"/>
    <w:rsid w:val="00882E05"/>
    <w:rsid w:val="008911DD"/>
    <w:rsid w:val="0089303A"/>
    <w:rsid w:val="00896E49"/>
    <w:rsid w:val="008D7170"/>
    <w:rsid w:val="008E11AA"/>
    <w:rsid w:val="008E5668"/>
    <w:rsid w:val="00902240"/>
    <w:rsid w:val="00906430"/>
    <w:rsid w:val="00915AAE"/>
    <w:rsid w:val="009256DD"/>
    <w:rsid w:val="00927C7A"/>
    <w:rsid w:val="00930553"/>
    <w:rsid w:val="009319D7"/>
    <w:rsid w:val="00935AC9"/>
    <w:rsid w:val="009470BF"/>
    <w:rsid w:val="00955E93"/>
    <w:rsid w:val="00961E86"/>
    <w:rsid w:val="009759A5"/>
    <w:rsid w:val="00980ED7"/>
    <w:rsid w:val="00991BC3"/>
    <w:rsid w:val="00992701"/>
    <w:rsid w:val="00994424"/>
    <w:rsid w:val="00995C3D"/>
    <w:rsid w:val="009A1011"/>
    <w:rsid w:val="009A3F63"/>
    <w:rsid w:val="009B11D2"/>
    <w:rsid w:val="009C2FD8"/>
    <w:rsid w:val="009C3C1D"/>
    <w:rsid w:val="009F00FA"/>
    <w:rsid w:val="009F093E"/>
    <w:rsid w:val="009F49CD"/>
    <w:rsid w:val="00A11AA0"/>
    <w:rsid w:val="00A15270"/>
    <w:rsid w:val="00A23245"/>
    <w:rsid w:val="00A35AC2"/>
    <w:rsid w:val="00A416FB"/>
    <w:rsid w:val="00A433CF"/>
    <w:rsid w:val="00A665D3"/>
    <w:rsid w:val="00A705C7"/>
    <w:rsid w:val="00A71C81"/>
    <w:rsid w:val="00A82825"/>
    <w:rsid w:val="00A855EC"/>
    <w:rsid w:val="00A97FDC"/>
    <w:rsid w:val="00AA6531"/>
    <w:rsid w:val="00AB2E30"/>
    <w:rsid w:val="00AB503A"/>
    <w:rsid w:val="00AC0CC5"/>
    <w:rsid w:val="00AC5CD7"/>
    <w:rsid w:val="00B06D0E"/>
    <w:rsid w:val="00B2700C"/>
    <w:rsid w:val="00B33AD6"/>
    <w:rsid w:val="00B348EB"/>
    <w:rsid w:val="00B349C0"/>
    <w:rsid w:val="00B36001"/>
    <w:rsid w:val="00B4270B"/>
    <w:rsid w:val="00B73AC1"/>
    <w:rsid w:val="00B74459"/>
    <w:rsid w:val="00B75D76"/>
    <w:rsid w:val="00B8559A"/>
    <w:rsid w:val="00B95372"/>
    <w:rsid w:val="00BA2902"/>
    <w:rsid w:val="00BB52ED"/>
    <w:rsid w:val="00BC5575"/>
    <w:rsid w:val="00BD4BE0"/>
    <w:rsid w:val="00BD4DEA"/>
    <w:rsid w:val="00BE191D"/>
    <w:rsid w:val="00BE2BFC"/>
    <w:rsid w:val="00BF5295"/>
    <w:rsid w:val="00C04FC4"/>
    <w:rsid w:val="00C27EC0"/>
    <w:rsid w:val="00C30F93"/>
    <w:rsid w:val="00C36839"/>
    <w:rsid w:val="00C400D8"/>
    <w:rsid w:val="00C44A69"/>
    <w:rsid w:val="00C55079"/>
    <w:rsid w:val="00C62063"/>
    <w:rsid w:val="00C736B4"/>
    <w:rsid w:val="00C757BA"/>
    <w:rsid w:val="00CC030A"/>
    <w:rsid w:val="00CF09FE"/>
    <w:rsid w:val="00CF4293"/>
    <w:rsid w:val="00CF7941"/>
    <w:rsid w:val="00D245A7"/>
    <w:rsid w:val="00D26B13"/>
    <w:rsid w:val="00D27415"/>
    <w:rsid w:val="00D31B0D"/>
    <w:rsid w:val="00D36E0A"/>
    <w:rsid w:val="00D376D7"/>
    <w:rsid w:val="00D425B4"/>
    <w:rsid w:val="00D43195"/>
    <w:rsid w:val="00D52B71"/>
    <w:rsid w:val="00D631A2"/>
    <w:rsid w:val="00D6337E"/>
    <w:rsid w:val="00D6683E"/>
    <w:rsid w:val="00D72960"/>
    <w:rsid w:val="00D83A83"/>
    <w:rsid w:val="00D857C7"/>
    <w:rsid w:val="00DA4F8A"/>
    <w:rsid w:val="00DB4081"/>
    <w:rsid w:val="00DB5DED"/>
    <w:rsid w:val="00DC618F"/>
    <w:rsid w:val="00DD2C93"/>
    <w:rsid w:val="00DE7E73"/>
    <w:rsid w:val="00DF1FA4"/>
    <w:rsid w:val="00DF2DF3"/>
    <w:rsid w:val="00E02A18"/>
    <w:rsid w:val="00E0427B"/>
    <w:rsid w:val="00E14DA2"/>
    <w:rsid w:val="00E17F32"/>
    <w:rsid w:val="00E430E7"/>
    <w:rsid w:val="00E43A94"/>
    <w:rsid w:val="00E51822"/>
    <w:rsid w:val="00E63264"/>
    <w:rsid w:val="00E677E1"/>
    <w:rsid w:val="00E76CFF"/>
    <w:rsid w:val="00E862BE"/>
    <w:rsid w:val="00E92EBA"/>
    <w:rsid w:val="00E9470E"/>
    <w:rsid w:val="00EA18BF"/>
    <w:rsid w:val="00EB2F4B"/>
    <w:rsid w:val="00EC0322"/>
    <w:rsid w:val="00EE1AD7"/>
    <w:rsid w:val="00F26FA6"/>
    <w:rsid w:val="00F31181"/>
    <w:rsid w:val="00F56659"/>
    <w:rsid w:val="00F91216"/>
    <w:rsid w:val="00FA2093"/>
    <w:rsid w:val="00FA36DB"/>
    <w:rsid w:val="00FA3DC0"/>
    <w:rsid w:val="00FA6108"/>
    <w:rsid w:val="00FA767B"/>
    <w:rsid w:val="00FC30BD"/>
    <w:rsid w:val="00FC55E8"/>
    <w:rsid w:val="00FE00BF"/>
    <w:rsid w:val="00FE485B"/>
    <w:rsid w:val="00FF3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AC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313AC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3">
    <w:name w:val="Hyperlink"/>
    <w:uiPriority w:val="99"/>
    <w:unhideWhenUsed/>
    <w:rsid w:val="00313AC5"/>
    <w:rPr>
      <w:color w:val="0000FF"/>
      <w:u w:val="single"/>
    </w:rPr>
  </w:style>
  <w:style w:type="paragraph" w:customStyle="1" w:styleId="consplusnormal">
    <w:name w:val="consplusnormal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313A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433D8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rsid w:val="0041125C"/>
    <w:rPr>
      <w:rFonts w:ascii="Times-Roman" w:hAnsi="Times-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1125C"/>
    <w:rPr>
      <w:rFonts w:ascii="Times-Bold" w:hAnsi="Times-Bold" w:hint="default"/>
      <w:b/>
      <w:bCs/>
      <w:i w:val="0"/>
      <w:iCs w:val="0"/>
      <w:color w:val="000000"/>
      <w:sz w:val="20"/>
      <w:szCs w:val="20"/>
    </w:rPr>
  </w:style>
  <w:style w:type="character" w:customStyle="1" w:styleId="a5">
    <w:name w:val="Символ сноски"/>
    <w:rsid w:val="009B11D2"/>
    <w:rPr>
      <w:vertAlign w:val="superscript"/>
    </w:rPr>
  </w:style>
  <w:style w:type="paragraph" w:styleId="a6">
    <w:name w:val="footnote text"/>
    <w:basedOn w:val="a"/>
    <w:link w:val="a7"/>
    <w:rsid w:val="009B11D2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7">
    <w:name w:val="Текст сноски Знак"/>
    <w:link w:val="a6"/>
    <w:rsid w:val="009B11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ody Text Indent"/>
    <w:basedOn w:val="a"/>
    <w:link w:val="a9"/>
    <w:uiPriority w:val="99"/>
    <w:rsid w:val="00BB52ED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BB52ED"/>
    <w:rPr>
      <w:rFonts w:ascii="Times New Roman" w:eastAsia="Times New Roman" w:hAnsi="Times New Roman"/>
      <w:sz w:val="24"/>
      <w:szCs w:val="24"/>
    </w:rPr>
  </w:style>
  <w:style w:type="character" w:customStyle="1" w:styleId="31">
    <w:name w:val="Основной текст с отступом 3 Знак1"/>
    <w:link w:val="3"/>
    <w:uiPriority w:val="99"/>
    <w:semiHidden/>
    <w:locked/>
    <w:rsid w:val="00BB52ED"/>
    <w:rPr>
      <w:sz w:val="16"/>
    </w:rPr>
  </w:style>
  <w:style w:type="paragraph" w:styleId="3">
    <w:name w:val="Body Text Indent 3"/>
    <w:basedOn w:val="a"/>
    <w:link w:val="31"/>
    <w:uiPriority w:val="99"/>
    <w:semiHidden/>
    <w:rsid w:val="00BB52ED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</w:rPr>
  </w:style>
  <w:style w:type="character" w:customStyle="1" w:styleId="30">
    <w:name w:val="Основной текст с отступом 3 Знак"/>
    <w:uiPriority w:val="99"/>
    <w:semiHidden/>
    <w:rsid w:val="00BB52ED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FA6108"/>
    <w:rPr>
      <w:rFonts w:eastAsia="Times New Roman"/>
      <w:sz w:val="22"/>
      <w:szCs w:val="22"/>
    </w:rPr>
  </w:style>
  <w:style w:type="paragraph" w:styleId="ab">
    <w:name w:val="List Paragraph"/>
    <w:basedOn w:val="a"/>
    <w:link w:val="ac"/>
    <w:uiPriority w:val="34"/>
    <w:qFormat/>
    <w:rsid w:val="00FA61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D631A2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935A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935AC9"/>
    <w:rPr>
      <w:rFonts w:ascii="Times New Roman" w:eastAsia="Times New Roman" w:hAnsi="Times New Roman"/>
    </w:rPr>
  </w:style>
  <w:style w:type="paragraph" w:styleId="af">
    <w:name w:val="footer"/>
    <w:basedOn w:val="a"/>
    <w:link w:val="af0"/>
    <w:uiPriority w:val="99"/>
    <w:unhideWhenUsed/>
    <w:rsid w:val="00935A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935AC9"/>
    <w:rPr>
      <w:rFonts w:ascii="Times New Roman" w:eastAsia="Times New Roman" w:hAnsi="Times New Roman"/>
    </w:rPr>
  </w:style>
  <w:style w:type="table" w:styleId="af1">
    <w:name w:val="Table Grid"/>
    <w:basedOn w:val="a1"/>
    <w:uiPriority w:val="39"/>
    <w:rsid w:val="009470B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045.html" TargetMode="External"/><Relationship Id="rId13" Type="http://schemas.openxmlformats.org/officeDocument/2006/relationships/hyperlink" Target="http://fgosvo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rbookshop.ru/66623.html" TargetMode="External"/><Relationship Id="rId12" Type="http://schemas.openxmlformats.org/officeDocument/2006/relationships/hyperlink" Target="http://pravo.gov.ru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resident.kremlin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1336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ro.org" TargetMode="External"/><Relationship Id="rId10" Type="http://schemas.openxmlformats.org/officeDocument/2006/relationships/hyperlink" Target="http://www.iprbookshop.ru/21719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49145.html" TargetMode="External"/><Relationship Id="rId14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6746</Words>
  <Characters>38455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45111</CharactersWithSpaces>
  <SharedDoc>false</SharedDoc>
  <HLinks>
    <vt:vector size="72" baseType="variant">
      <vt:variant>
        <vt:i4>6422624</vt:i4>
      </vt:variant>
      <vt:variant>
        <vt:i4>33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1048663</vt:i4>
      </vt:variant>
      <vt:variant>
        <vt:i4>30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1507416</vt:i4>
      </vt:variant>
      <vt:variant>
        <vt:i4>27</vt:i4>
      </vt:variant>
      <vt:variant>
        <vt:i4>0</vt:i4>
      </vt:variant>
      <vt:variant>
        <vt:i4>5</vt:i4>
      </vt:variant>
      <vt:variant>
        <vt:lpwstr>http://www.president.kremlin.ru/</vt:lpwstr>
      </vt:variant>
      <vt:variant>
        <vt:lpwstr/>
      </vt:variant>
      <vt:variant>
        <vt:i4>2359422</vt:i4>
      </vt:variant>
      <vt:variant>
        <vt:i4>24</vt:i4>
      </vt:variant>
      <vt:variant>
        <vt:i4>0</vt:i4>
      </vt:variant>
      <vt:variant>
        <vt:i4>5</vt:i4>
      </vt:variant>
      <vt:variant>
        <vt:lpwstr>http://www.hro.org/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4325470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http://www.iprbookshop.ru/13363.html</vt:lpwstr>
      </vt:variant>
      <vt:variant>
        <vt:lpwstr/>
      </vt:variant>
      <vt:variant>
        <vt:i4>4653139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http://www.iprbookshop.ru/21719.html</vt:lpwstr>
      </vt:variant>
      <vt:variant>
        <vt:lpwstr/>
      </vt:variant>
      <vt:variant>
        <vt:i4>4849759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http://www.iprbookshop.ru/49145.html</vt:lpwstr>
      </vt:variant>
      <vt:variant>
        <vt:lpwstr/>
      </vt:variant>
      <vt:variant>
        <vt:i4>4587615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http://www.iprbookshop.ru/55045.html</vt:lpwstr>
      </vt:variant>
      <vt:variant>
        <vt:lpwstr/>
      </vt:variant>
      <vt:variant>
        <vt:i4>4391004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http://www.iprbookshop.ru/66623.html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cp:lastModifiedBy>secretar-04</cp:lastModifiedBy>
  <cp:revision>10</cp:revision>
  <cp:lastPrinted>2019-02-25T10:34:00Z</cp:lastPrinted>
  <dcterms:created xsi:type="dcterms:W3CDTF">2021-01-16T14:52:00Z</dcterms:created>
  <dcterms:modified xsi:type="dcterms:W3CDTF">2023-06-05T06:59:00Z</dcterms:modified>
</cp:coreProperties>
</file>